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55"/>
        <w:ind w:left="856" w:right="858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J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6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-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6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-1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b/>
          <w:spacing w:val="5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spacing w:val="-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99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99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99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2483" w:right="247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*,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Wi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ah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4"/>
          <w:szCs w:val="24"/>
        </w:rPr>
        <w:t>**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2671" w:right="2662"/>
      </w:pP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57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99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99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99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99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2923" w:right="2918"/>
      </w:pP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hyperlink r:id="rId4">
        <w:r>
          <w:rPr>
            <w:rFonts w:cs="Times New Roman" w:hAnsi="Times New Roman" w:eastAsia="Times New Roman" w:ascii="Times New Roman"/>
            <w:spacing w:val="4"/>
            <w:w w:val="99"/>
            <w:sz w:val="24"/>
            <w:szCs w:val="24"/>
          </w:rPr>
          <w:t>w</w:t>
        </w:r>
        <w:r>
          <w:rPr>
            <w:rFonts w:cs="Times New Roman" w:hAnsi="Times New Roman" w:eastAsia="Times New Roman" w:ascii="Times New Roman"/>
            <w:spacing w:val="-4"/>
            <w:w w:val="100"/>
            <w:sz w:val="24"/>
            <w:szCs w:val="24"/>
          </w:rPr>
          <w:t>i</w:t>
        </w:r>
        <w:r>
          <w:rPr>
            <w:rFonts w:cs="Times New Roman" w:hAnsi="Times New Roman" w:eastAsia="Times New Roman" w:ascii="Times New Roman"/>
            <w:spacing w:val="4"/>
            <w:w w:val="99"/>
            <w:sz w:val="24"/>
            <w:szCs w:val="24"/>
          </w:rPr>
          <w:t>w</w:t>
        </w:r>
        <w:r>
          <w:rPr>
            <w:rFonts w:cs="Times New Roman" w:hAnsi="Times New Roman" w:eastAsia="Times New Roman" w:ascii="Times New Roman"/>
            <w:spacing w:val="-9"/>
            <w:w w:val="100"/>
            <w:sz w:val="24"/>
            <w:szCs w:val="24"/>
          </w:rPr>
          <w:t>i</w:t>
        </w:r>
        <w:r>
          <w:rPr>
            <w:rFonts w:cs="Times New Roman" w:hAnsi="Times New Roman" w:eastAsia="Times New Roman" w:ascii="Times New Roman"/>
            <w:spacing w:val="5"/>
            <w:w w:val="99"/>
            <w:sz w:val="24"/>
            <w:szCs w:val="24"/>
          </w:rPr>
          <w:t>k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@</w:t>
        </w:r>
        <w:r>
          <w:rPr>
            <w:rFonts w:cs="Times New Roman" w:hAnsi="Times New Roman" w:eastAsia="Times New Roman" w:ascii="Times New Roman"/>
            <w:spacing w:val="-2"/>
            <w:w w:val="100"/>
            <w:sz w:val="24"/>
            <w:szCs w:val="24"/>
          </w:rPr>
          <w:t>s</w:t>
        </w:r>
        <w:r>
          <w:rPr>
            <w:rFonts w:cs="Times New Roman" w:hAnsi="Times New Roman" w:eastAsia="Times New Roman" w:ascii="Times New Roman"/>
            <w:spacing w:val="10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spacing w:val="-9"/>
            <w:w w:val="100"/>
            <w:sz w:val="24"/>
            <w:szCs w:val="24"/>
          </w:rPr>
          <w:t>i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k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3"/>
            <w:w w:val="99"/>
            <w:sz w:val="24"/>
            <w:szCs w:val="24"/>
          </w:rPr>
          <w:t>s</w:t>
        </w:r>
        <w:r>
          <w:rPr>
            <w:rFonts w:cs="Times New Roman" w:hAnsi="Times New Roman" w:eastAsia="Times New Roman" w:ascii="Times New Roman"/>
            <w:spacing w:val="-5"/>
            <w:w w:val="99"/>
            <w:sz w:val="24"/>
            <w:szCs w:val="24"/>
          </w:rPr>
          <w:t>y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6"/>
            <w:w w:val="99"/>
            <w:sz w:val="24"/>
            <w:szCs w:val="24"/>
          </w:rPr>
          <w:t>r</w:t>
        </w:r>
        <w:r>
          <w:rPr>
            <w:rFonts w:cs="Times New Roman" w:hAnsi="Times New Roman" w:eastAsia="Times New Roman" w:ascii="Times New Roman"/>
            <w:spacing w:val="3"/>
            <w:w w:val="99"/>
            <w:sz w:val="24"/>
            <w:szCs w:val="24"/>
          </w:rPr>
          <w:t>s</w:t>
        </w:r>
        <w:r>
          <w:rPr>
            <w:rFonts w:cs="Times New Roman" w:hAnsi="Times New Roman" w:eastAsia="Times New Roman" w:ascii="Times New Roman"/>
            <w:spacing w:val="-4"/>
            <w:w w:val="100"/>
            <w:sz w:val="24"/>
            <w:szCs w:val="24"/>
          </w:rPr>
          <w:t>i</w:t>
        </w:r>
        <w:r>
          <w:rPr>
            <w:rFonts w:cs="Times New Roman" w:hAnsi="Times New Roman" w:eastAsia="Times New Roman" w:ascii="Times New Roman"/>
            <w:spacing w:val="-2"/>
            <w:w w:val="99"/>
            <w:sz w:val="24"/>
            <w:szCs w:val="24"/>
          </w:rPr>
          <w:t>s</w:t>
        </w:r>
        <w:r>
          <w:rPr>
            <w:rFonts w:cs="Times New Roman" w:hAnsi="Times New Roman" w:eastAsia="Times New Roman" w:ascii="Times New Roman"/>
            <w:spacing w:val="2"/>
            <w:w w:val="99"/>
            <w:sz w:val="24"/>
            <w:szCs w:val="24"/>
          </w:rPr>
          <w:t>.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spacing w:val="7"/>
            <w:w w:val="99"/>
            <w:sz w:val="24"/>
            <w:szCs w:val="24"/>
          </w:rPr>
          <w:t>.</w:t>
        </w:r>
        <w:r>
          <w:rPr>
            <w:rFonts w:cs="Times New Roman" w:hAnsi="Times New Roman" w:eastAsia="Times New Roman" w:ascii="Times New Roman"/>
            <w:spacing w:val="-9"/>
            <w:w w:val="100"/>
            <w:sz w:val="24"/>
            <w:szCs w:val="24"/>
          </w:rPr>
          <w:t>i</w:t>
        </w:r>
        <w:r>
          <w:rPr>
            <w:rFonts w:cs="Times New Roman" w:hAnsi="Times New Roman" w:eastAsia="Times New Roman" w:ascii="Times New Roman"/>
            <w:spacing w:val="0"/>
            <w:w w:val="99"/>
            <w:sz w:val="24"/>
            <w:szCs w:val="24"/>
          </w:rPr>
          <w:t>d</w:t>
        </w:r>
      </w:hyperlink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9" w:right="6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6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6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5,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6,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ge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16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by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ly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by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ly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ρ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001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&lt;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α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05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ge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6,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hy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9" w:right="6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ah</w:t>
      </w:r>
      <w:r>
        <w:rPr>
          <w:rFonts w:cs="Times New Roman" w:hAnsi="Times New Roman" w:eastAsia="Times New Roman" w:ascii="Times New Roman"/>
          <w:b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ah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ya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6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b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gka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Qua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16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16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total</w:t>
      </w:r>
      <w:r>
        <w:rPr>
          <w:rFonts w:cs="Times New Roman" w:hAnsi="Times New Roman" w:eastAsia="Times New Roman" w:ascii="Times New Roman"/>
          <w:i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pli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i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khn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ndom</w:t>
      </w:r>
      <w:r>
        <w:rPr>
          <w:rFonts w:cs="Times New Roman" w:hAnsi="Times New Roman" w:eastAsia="Times New Roman" w:ascii="Times New Roman"/>
          <w:i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allo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ati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on.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gka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kur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α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05.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gka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"/>
        <w:ind w:left="119" w:right="6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g/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g/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gka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g/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g/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ρ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001)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&lt;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α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gka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ngga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gka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6,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9" w:right="3564"/>
        <w:sectPr>
          <w:pgSz w:w="11900" w:h="16840"/>
          <w:pgMar w:top="1360" w:bottom="280" w:left="1580" w:right="1300"/>
        </w:sectPr>
      </w:pP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gka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4"/>
        <w:ind w:left="119" w:right="2149"/>
      </w:pP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NDA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" w:lineRule="exact" w:line="260"/>
        <w:ind w:left="119" w:right="-31" w:firstLine="7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ggu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gout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4" w:lineRule="exact" w:line="260"/>
        <w:ind w:left="119" w:right="-37"/>
      </w:pP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iti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gout</w:t>
      </w:r>
      <w:r>
        <w:rPr>
          <w:rFonts w:cs="Times New Roman" w:hAnsi="Times New Roman" w:eastAsia="Times New Roman" w:ascii="Times New Roman"/>
          <w:i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iti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60"/>
        <w:ind w:left="119" w:right="-35"/>
      </w:pP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dup,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60"/>
        <w:ind w:left="119" w:right="-35"/>
      </w:pP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"/>
        <w:ind w:left="119" w:right="-4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24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3%</w:t>
      </w:r>
      <w:r>
        <w:rPr>
          <w:rFonts w:cs="Times New Roman" w:hAnsi="Times New Roman" w:eastAsia="Times New Roman" w:ascii="Times New Roman"/>
          <w:spacing w:val="6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11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2009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63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2011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60"/>
        <w:ind w:left="119" w:right="-2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55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775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"/>
        <w:ind w:left="119" w:right="-41"/>
      </w:pP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k.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uga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2011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gka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5,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uga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ngga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gka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gka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9" w:right="2945"/>
      </w:pP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" w:lineRule="exact" w:line="260"/>
        <w:ind w:left="119" w:right="-35" w:firstLine="720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Qua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4" w:lineRule="exact" w:line="260"/>
        <w:ind w:left="119" w:right="-40"/>
      </w:pP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gn,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4" w:lineRule="exact" w:line="260"/>
        <w:ind w:left="119" w:right="-3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60"/>
        <w:ind w:left="119" w:right="-30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69"/>
        <w:ind w:right="64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guku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right="59" w:firstLine="720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16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kn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total</w:t>
      </w:r>
      <w:r>
        <w:rPr>
          <w:rFonts w:cs="Times New Roman" w:hAnsi="Times New Roman" w:eastAsia="Times New Roman" w:ascii="Times New Roman"/>
          <w:i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pli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khn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andom</w:t>
      </w:r>
      <w:r>
        <w:rPr>
          <w:rFonts w:cs="Times New Roman" w:hAnsi="Times New Roman" w:eastAsia="Times New Roman" w:ascii="Times New Roman"/>
          <w:i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allo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ati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on.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gka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gka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nggu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guku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ukur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right="59" w:firstLine="7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jui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gukur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ukur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gukur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gukur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ukur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lan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ohol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6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right="181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60"/>
        <w:ind w:right="1514"/>
      </w:pP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" w:lineRule="exact" w:line="260"/>
        <w:ind w:right="64" w:firstLine="720"/>
      </w:pP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n;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4" w:lineRule="exact" w:line="260"/>
        <w:ind w:right="63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54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37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55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59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43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64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18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4" w:lineRule="exact" w:line="260"/>
        <w:ind w:right="65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4" w:lineRule="exact" w:line="260"/>
        <w:ind w:right="63"/>
      </w:pP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43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56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60"/>
        <w:ind w:right="70"/>
        <w:sectPr>
          <w:pgSz w:w="11900" w:h="16840"/>
          <w:pgMar w:top="1340" w:bottom="280" w:left="1580" w:right="1300"/>
          <w:cols w:num="2" w:equalWidth="off">
            <w:col w:w="4169" w:space="703"/>
            <w:col w:w="4148"/>
          </w:cols>
        </w:sectPr>
      </w:pP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n;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69"/>
        <w:ind w:left="239" w:right="-4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11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68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12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18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31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25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239" w:right="2501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660" w:val="left"/>
        </w:tabs>
        <w:jc w:val="both"/>
        <w:ind w:left="666" w:right="-41" w:hanging="42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ab/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69"/>
        <w:ind w:left="427" w:right="228"/>
      </w:pPr>
      <w:r>
        <w:br w:type="column"/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g/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" w:lineRule="exact" w:line="260"/>
        <w:ind w:left="427" w:right="755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11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g/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g/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420" w:val="left"/>
        </w:tabs>
        <w:jc w:val="left"/>
        <w:ind w:left="427" w:right="572" w:hanging="42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ab/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gka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gka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427"/>
      </w:pPr>
      <w:r>
        <w:pict>
          <v:group style="position:absolute;margin-left:255.84pt;margin-top:159.844pt;width:0.48pt;height:0pt;mso-position-horizontal-relative:page;mso-position-vertical-relative:paragraph;z-index:-567" coordorigin="5117,3197" coordsize="10,0">
            <v:shape style="position:absolute;left:5117;top:3197;width:10;height:0" coordorigin="5117,3197" coordsize="10,0" path="m5117,3197l5126,3197e" filled="f" stroked="t" strokeweight="0.58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"/>
        <w:ind w:left="427" w:right="571"/>
      </w:pP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gka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3320" w:val="left"/>
        </w:tabs>
        <w:jc w:val="left"/>
        <w:spacing w:lineRule="exact" w:line="260"/>
        <w:ind w:left="283"/>
        <w:sectPr>
          <w:pgSz w:w="11900" w:h="16840"/>
          <w:pgMar w:top="1340" w:bottom="280" w:left="1460" w:right="1200"/>
          <w:cols w:num="2" w:equalWidth="off">
            <w:col w:w="4287" w:space="704"/>
            <w:col w:w="4249"/>
          </w:cols>
        </w:sectPr>
      </w:pPr>
      <w:r>
        <w:pict>
          <v:group style="position:absolute;margin-left:388.08pt;margin-top:14.4443pt;width:0.48pt;height:0pt;mso-position-horizontal-relative:page;mso-position-vertical-relative:paragraph;z-index:-561" coordorigin="7762,289" coordsize="10,0">
            <v:shape style="position:absolute;left:7762;top:289;width:10;height:0" coordorigin="7762,289" coordsize="10,0" path="m7762,289l7771,289e" filled="f" stroked="t" strokeweight="0.58pt" strokecolor="#000000">
              <v:path arrowok="t"/>
            </v:shape>
            <w10:wrap type="none"/>
          </v:group>
        </w:pict>
      </w:r>
      <w:r>
        <w:pict>
          <v:group style="position:absolute;margin-left:488.35pt;margin-top:14.1543pt;width:41.86pt;height:0.58pt;mso-position-horizontal-relative:page;mso-position-vertical-relative:paragraph;z-index:-560" coordorigin="9767,283" coordsize="837,12">
            <v:shape style="position:absolute;left:9773;top:289;width:10;height:0" coordorigin="9773,289" coordsize="10,0" path="m9773,289l9782,289e" filled="f" stroked="t" strokeweight="0.58pt" strokecolor="#000000">
              <v:path arrowok="t"/>
            </v:shape>
            <v:shape style="position:absolute;left:9782;top:289;width:816;height:0" coordorigin="9782,289" coordsize="816,0" path="m9782,289l10598,289e" filled="f" stroked="t" strokeweight="0.58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w w:val="99"/>
          <w:position w:val="-1"/>
          <w:sz w:val="24"/>
          <w:szCs w:val="24"/>
        </w:rPr>
      </w:r>
      <w:r>
        <w:rPr>
          <w:rFonts w:cs="Times New Roman" w:hAnsi="Times New Roman" w:eastAsia="Times New Roman" w:ascii="Times New Roman"/>
          <w:w w:val="99"/>
          <w:position w:val="-1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position w:val="-1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w w:val="99"/>
          <w:position w:val="-1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spacing w:val="1"/>
          <w:w w:val="99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99"/>
          <w:position w:val="-1"/>
          <w:sz w:val="24"/>
          <w:szCs w:val="24"/>
          <w:u w:val="single" w:color="000000"/>
        </w:rPr>
        <w:t>u</w:t>
      </w:r>
      <w:r>
        <w:rPr>
          <w:rFonts w:cs="Times New Roman" w:hAnsi="Times New Roman" w:eastAsia="Times New Roman" w:ascii="Times New Roman"/>
          <w:spacing w:val="2"/>
          <w:w w:val="99"/>
          <w:position w:val="-1"/>
          <w:sz w:val="24"/>
          <w:szCs w:val="24"/>
          <w:u w:val="single" w:color="000000"/>
        </w:rPr>
        <w:t>r</w:t>
      </w:r>
      <w:r>
        <w:rPr>
          <w:rFonts w:cs="Times New Roman" w:hAnsi="Times New Roman" w:eastAsia="Times New Roman" w:ascii="Times New Roman"/>
          <w:spacing w:val="2"/>
          <w:w w:val="99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5"/>
          <w:w w:val="99"/>
          <w:position w:val="-1"/>
          <w:sz w:val="24"/>
          <w:szCs w:val="24"/>
          <w:u w:val="single" w:color="000000"/>
        </w:rPr>
        <w:t>b</w:t>
      </w:r>
      <w:r>
        <w:rPr>
          <w:rFonts w:cs="Times New Roman" w:hAnsi="Times New Roman" w:eastAsia="Times New Roman" w:ascii="Times New Roman"/>
          <w:spacing w:val="-5"/>
          <w:w w:val="99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5"/>
          <w:w w:val="99"/>
          <w:position w:val="-1"/>
          <w:sz w:val="24"/>
          <w:szCs w:val="24"/>
          <w:u w:val="single" w:color="000000"/>
        </w:rPr>
        <w:t>y</w:t>
      </w:r>
      <w:r>
        <w:rPr>
          <w:rFonts w:cs="Times New Roman" w:hAnsi="Times New Roman" w:eastAsia="Times New Roman" w:ascii="Times New Roman"/>
          <w:spacing w:val="-5"/>
          <w:w w:val="99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99"/>
          <w:position w:val="-1"/>
          <w:sz w:val="24"/>
          <w:szCs w:val="24"/>
          <w:u w:val="single" w:color="000000"/>
        </w:rPr>
        <w:t>.</w:t>
      </w:r>
      <w:r>
        <w:rPr>
          <w:rFonts w:cs="Times New Roman" w:hAnsi="Times New Roman" w:eastAsia="Times New Roman" w:ascii="Times New Roman"/>
          <w:spacing w:val="0"/>
          <w:w w:val="99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99"/>
          <w:position w:val="-1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  <w:u w:val="single" w:color="000000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"/>
        <w:ind w:left="666" w:right="-56"/>
      </w:pP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1.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center"/>
        <w:spacing w:before="15"/>
        <w:ind w:left="-34" w:right="-34"/>
      </w:pPr>
      <w:r>
        <w:br w:type="column"/>
      </w:r>
      <w:r>
        <w:rPr>
          <w:rFonts w:cs="Times New Roman" w:hAnsi="Times New Roman" w:eastAsia="Times New Roman" w:ascii="Times New Roman"/>
          <w:spacing w:val="4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98"/>
          <w:sz w:val="16"/>
          <w:szCs w:val="16"/>
        </w:rPr>
        <w:t>J</w:t>
      </w:r>
      <w:r>
        <w:rPr>
          <w:rFonts w:cs="Times New Roman" w:hAnsi="Times New Roman" w:eastAsia="Times New Roman" w:ascii="Times New Roman"/>
          <w:spacing w:val="7"/>
          <w:w w:val="98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0"/>
          <w:w w:val="98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center"/>
        <w:spacing w:lineRule="exact" w:line="100"/>
        <w:ind w:left="131" w:right="128"/>
      </w:pPr>
      <w:r>
        <w:pict>
          <v:group style="position:absolute;margin-left:387.79pt;margin-top:9.49953pt;width:101.14pt;height:0.58pt;mso-position-horizontal-relative:page;mso-position-vertical-relative:paragraph;z-index:-559" coordorigin="7756,190" coordsize="2023,12">
            <v:shape style="position:absolute;left:7762;top:196;width:974;height:0" coordorigin="7762,196" coordsize="974,0" path="m7762,196l8736,196e" filled="f" stroked="t" strokeweight="0.58pt" strokecolor="#000000">
              <v:path arrowok="t"/>
            </v:shape>
            <v:shape style="position:absolute;left:8736;top:196;width:10;height:0" coordorigin="8736,196" coordsize="10,0" path="m8736,196l8746,196e" filled="f" stroked="t" strokeweight="0.58pt" strokecolor="#000000">
              <v:path arrowok="t"/>
            </v:shape>
            <v:shape style="position:absolute;left:8746;top:196;width:1027;height:0" coordorigin="8746,196" coordsize="1027,0" path="m8746,196l9773,196e" filled="f" stroked="t" strokeweight="0.58pt" strokecolor="#000000">
              <v:path arrowok="t"/>
            </v:shape>
            <w10:wrap type="none"/>
          </v:group>
        </w:pict>
      </w:r>
      <w:r>
        <w:pict>
          <v:group style="position:absolute;margin-left:388.08pt;margin-top:38.3495pt;width:0.48pt;height:0pt;mso-position-horizontal-relative:page;mso-position-vertical-relative:paragraph;z-index:-555" coordorigin="7762,767" coordsize="10,0">
            <v:shape style="position:absolute;left:7762;top:767;width:10;height:0" coordorigin="7762,767" coordsize="10,0" path="m7762,767l7771,767e" filled="f" stroked="t" strokeweight="0.58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w w:val="99"/>
          <w:position w:val="-6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spacing w:val="2"/>
          <w:w w:val="99"/>
          <w:position w:val="-6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2"/>
          <w:w w:val="99"/>
          <w:position w:val="-6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98"/>
          <w:position w:val="-6"/>
          <w:sz w:val="16"/>
          <w:szCs w:val="16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center"/>
        <w:spacing w:before="15"/>
        <w:ind w:left="-34" w:right="-34"/>
      </w:pPr>
      <w:r>
        <w:br w:type="column"/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h</w:t>
      </w:r>
      <w:r>
        <w:rPr>
          <w:rFonts w:cs="Times New Roman" w:hAnsi="Times New Roman" w:eastAsia="Times New Roman" w:ascii="Times New Roman"/>
          <w:spacing w:val="6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6"/>
          <w:szCs w:val="16"/>
        </w:rPr>
        <w:t>K</w:t>
      </w:r>
      <w:r>
        <w:rPr>
          <w:rFonts w:cs="Times New Roman" w:hAnsi="Times New Roman" w:eastAsia="Times New Roman" w:ascii="Times New Roman"/>
          <w:spacing w:val="6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98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4"/>
          <w:w w:val="98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6"/>
          <w:w w:val="99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99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center"/>
        <w:spacing w:lineRule="exact" w:line="100"/>
        <w:ind w:left="587" w:right="589"/>
      </w:pPr>
      <w:r>
        <w:pict>
          <v:group style="position:absolute;margin-left:436.8pt;margin-top:38.3495pt;width:0.48pt;height:0pt;mso-position-horizontal-relative:page;mso-position-vertical-relative:paragraph;z-index:-554" coordorigin="8736,767" coordsize="10,0">
            <v:shape style="position:absolute;left:8736;top:767;width:10;height:0" coordorigin="8736,767" coordsize="10,0" path="m8736,767l8746,767e" filled="f" stroked="t" strokeweight="0.58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-4"/>
          <w:w w:val="98"/>
          <w:position w:val="-6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0"/>
          <w:w w:val="99"/>
          <w:position w:val="-6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2"/>
          <w:w w:val="99"/>
          <w:position w:val="-6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99"/>
          <w:position w:val="-6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before="15"/>
        <w:sectPr>
          <w:type w:val="continuous"/>
          <w:pgSz w:w="11900" w:h="16840"/>
          <w:pgMar w:top="1360" w:bottom="280" w:left="1460" w:right="1200"/>
          <w:cols w:num="4" w:equalWidth="off">
            <w:col w:w="4289" w:space="1163"/>
            <w:col w:w="662" w:space="432"/>
            <w:col w:w="1520" w:space="487"/>
            <w:col w:w="687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4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40"/>
        <w:ind w:left="666" w:right="-5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before="77"/>
        <w:ind w:right="-44"/>
      </w:pPr>
      <w:r>
        <w:br w:type="column"/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16"/>
          <w:szCs w:val="16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before="87" w:lineRule="exact" w:line="180"/>
        <w:ind w:right="-44"/>
      </w:pPr>
      <w:r>
        <w:br w:type="column"/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before="87" w:lineRule="exact" w:line="180"/>
        <w:sectPr>
          <w:type w:val="continuous"/>
          <w:pgSz w:w="11900" w:h="16840"/>
          <w:pgMar w:top="1360" w:bottom="280" w:left="1460" w:right="1200"/>
          <w:cols w:num="4" w:equalWidth="off">
            <w:col w:w="4283" w:space="1164"/>
            <w:col w:w="661" w:space="299"/>
            <w:col w:w="263" w:space="712"/>
            <w:col w:w="1858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tabs>
          <w:tab w:pos="9120" w:val="left"/>
        </w:tabs>
        <w:jc w:val="left"/>
        <w:spacing w:lineRule="exact" w:line="200"/>
        <w:ind w:left="666"/>
        <w:sectPr>
          <w:type w:val="continuous"/>
          <w:pgSz w:w="11900" w:h="16840"/>
          <w:pgMar w:top="1360" w:bottom="280" w:left="1460" w:right="1200"/>
        </w:sectPr>
      </w:pPr>
      <w:r>
        <w:pict>
          <v:group style="position:absolute;margin-left:388.08pt;margin-top:9.73302pt;width:0.48pt;height:0pt;mso-position-horizontal-relative:page;mso-position-vertical-relative:paragraph;z-index:-558" coordorigin="7762,195" coordsize="10,0">
            <v:shape style="position:absolute;left:7762;top:195;width:10;height:0" coordorigin="7762,195" coordsize="10,0" path="m7762,195l7771,195e" filled="f" stroked="t" strokeweight="0.58pt" strokecolor="#000000">
              <v:path arrowok="t"/>
            </v:shape>
            <w10:wrap type="none"/>
          </v:group>
        </w:pict>
      </w:r>
      <w:r>
        <w:pict>
          <v:group style="position:absolute;margin-left:436.8pt;margin-top:9.73302pt;width:0.48pt;height:0pt;mso-position-horizontal-relative:page;mso-position-vertical-relative:paragraph;z-index:-557" coordorigin="8736,195" coordsize="10,0">
            <v:shape style="position:absolute;left:8736;top:195;width:10;height:0" coordorigin="8736,195" coordsize="10,0" path="m8736,195l8746,195e" filled="f" stroked="t" strokeweight="0.58pt" strokecolor="#000000">
              <v:path arrowok="t"/>
            </v:shape>
            <w10:wrap type="none"/>
          </v:group>
        </w:pict>
      </w:r>
      <w:r>
        <w:pict>
          <v:group style="position:absolute;margin-left:488.64pt;margin-top:9.73302pt;width:0.48pt;height:0pt;mso-position-horizontal-relative:page;mso-position-vertical-relative:paragraph;z-index:-556" coordorigin="9773,195" coordsize="10,0">
            <v:shape style="position:absolute;left:9773;top:195;width:10;height:0" coordorigin="9773,195" coordsize="10,0" path="m9773,195l9782,195e" filled="f" stroked="t" strokeweight="0.58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position w:val="-3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position w:val="-3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position w:val="-3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0"/>
          <w:w w:val="99"/>
          <w:position w:val="-3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position w:val="-3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99"/>
          <w:position w:val="-3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99"/>
          <w:position w:val="-3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9"/>
          <w:position w:val="-3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4"/>
          <w:szCs w:val="24"/>
        </w:rPr>
        <w:t>         </w:t>
      </w:r>
      <w:r>
        <w:rPr>
          <w:rFonts w:cs="Times New Roman" w:hAnsi="Times New Roman" w:eastAsia="Times New Roman" w:ascii="Times New Roman"/>
          <w:spacing w:val="-19"/>
          <w:w w:val="100"/>
          <w:position w:val="-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position w:val="-3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99"/>
          <w:position w:val="-3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99"/>
          <w:position w:val="-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99"/>
          <w:position w:val="-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99"/>
          <w:position w:val="-3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4"/>
          <w:szCs w:val="24"/>
        </w:rPr>
        <w:t>         </w:t>
      </w:r>
      <w:r>
        <w:rPr>
          <w:rFonts w:cs="Times New Roman" w:hAnsi="Times New Roman" w:eastAsia="Times New Roman" w:ascii="Times New Roman"/>
          <w:spacing w:val="-23"/>
          <w:w w:val="100"/>
          <w:position w:val="-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99"/>
          <w:position w:val="-3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position w:val="-3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99"/>
          <w:position w:val="-3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position w:val="-3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position w:val="-3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0"/>
          <w:w w:val="99"/>
          <w:position w:val="-3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4"/>
          <w:szCs w:val="24"/>
        </w:rPr>
        <w:t>               </w:t>
      </w:r>
      <w:r>
        <w:rPr>
          <w:rFonts w:cs="Times New Roman" w:hAnsi="Times New Roman" w:eastAsia="Times New Roman" w:ascii="Times New Roman"/>
          <w:spacing w:val="28"/>
          <w:w w:val="100"/>
          <w:position w:val="-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8"/>
          <w:w w:val="99"/>
          <w:position w:val="-3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99"/>
          <w:position w:val="-3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4"/>
          <w:szCs w:val="24"/>
          <w:u w:val="single" w:color="000000"/>
        </w:rPr>
        <w:t>               </w:t>
      </w:r>
      <w:r>
        <w:rPr>
          <w:rFonts w:cs="Times New Roman" w:hAnsi="Times New Roman" w:eastAsia="Times New Roman" w:ascii="Times New Roman"/>
          <w:spacing w:val="7"/>
          <w:w w:val="100"/>
          <w:position w:val="-3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position w:val="-3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7"/>
          <w:w w:val="100"/>
          <w:position w:val="-3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98"/>
          <w:position w:val="2"/>
          <w:sz w:val="16"/>
          <w:szCs w:val="16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position w:val="2"/>
          <w:sz w:val="16"/>
          <w:szCs w:val="16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position w:val="2"/>
          <w:sz w:val="16"/>
          <w:szCs w:val="16"/>
          <w:u w:val="single" w:color="000000"/>
        </w:rPr>
      </w:r>
      <w:r>
        <w:rPr>
          <w:rFonts w:cs="Times New Roman" w:hAnsi="Times New Roman" w:eastAsia="Times New Roman" w:ascii="Times New Roman"/>
          <w:spacing w:val="-2"/>
          <w:w w:val="98"/>
          <w:position w:val="2"/>
          <w:sz w:val="16"/>
          <w:szCs w:val="16"/>
          <w:u w:val="single" w:color="000000"/>
        </w:rPr>
        <w:t>p</w:t>
      </w:r>
      <w:r>
        <w:rPr>
          <w:rFonts w:cs="Times New Roman" w:hAnsi="Times New Roman" w:eastAsia="Times New Roman" w:ascii="Times New Roman"/>
          <w:spacing w:val="-2"/>
          <w:w w:val="98"/>
          <w:position w:val="2"/>
          <w:sz w:val="16"/>
          <w:szCs w:val="16"/>
          <w:u w:val="single" w:color="000000"/>
        </w:rPr>
      </w:r>
      <w:r>
        <w:rPr>
          <w:rFonts w:cs="Times New Roman" w:hAnsi="Times New Roman" w:eastAsia="Times New Roman" w:ascii="Times New Roman"/>
          <w:spacing w:val="2"/>
          <w:w w:val="99"/>
          <w:position w:val="2"/>
          <w:sz w:val="16"/>
          <w:szCs w:val="16"/>
          <w:u w:val="single" w:color="000000"/>
        </w:rPr>
        <w:t>e</w:t>
      </w:r>
      <w:r>
        <w:rPr>
          <w:rFonts w:cs="Times New Roman" w:hAnsi="Times New Roman" w:eastAsia="Times New Roman" w:ascii="Times New Roman"/>
          <w:spacing w:val="2"/>
          <w:w w:val="99"/>
          <w:position w:val="2"/>
          <w:sz w:val="16"/>
          <w:szCs w:val="16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98"/>
          <w:position w:val="2"/>
          <w:sz w:val="16"/>
          <w:szCs w:val="16"/>
          <w:u w:val="single" w:color="000000"/>
        </w:rPr>
        <w:t>r</w:t>
      </w:r>
      <w:r>
        <w:rPr>
          <w:rFonts w:cs="Times New Roman" w:hAnsi="Times New Roman" w:eastAsia="Times New Roman" w:ascii="Times New Roman"/>
          <w:spacing w:val="2"/>
          <w:w w:val="98"/>
          <w:position w:val="2"/>
          <w:sz w:val="16"/>
          <w:szCs w:val="16"/>
          <w:u w:val="single" w:color="000000"/>
        </w:rPr>
        <w:t>u</w:t>
      </w:r>
      <w:r>
        <w:rPr>
          <w:rFonts w:cs="Times New Roman" w:hAnsi="Times New Roman" w:eastAsia="Times New Roman" w:ascii="Times New Roman"/>
          <w:spacing w:val="2"/>
          <w:w w:val="98"/>
          <w:position w:val="2"/>
          <w:sz w:val="16"/>
          <w:szCs w:val="16"/>
          <w:u w:val="single" w:color="000000"/>
        </w:rPr>
      </w:r>
      <w:r>
        <w:rPr>
          <w:rFonts w:cs="Times New Roman" w:hAnsi="Times New Roman" w:eastAsia="Times New Roman" w:ascii="Times New Roman"/>
          <w:spacing w:val="-2"/>
          <w:w w:val="98"/>
          <w:position w:val="2"/>
          <w:sz w:val="16"/>
          <w:szCs w:val="16"/>
          <w:u w:val="single" w:color="000000"/>
        </w:rPr>
        <w:t>b</w:t>
      </w:r>
      <w:r>
        <w:rPr>
          <w:rFonts w:cs="Times New Roman" w:hAnsi="Times New Roman" w:eastAsia="Times New Roman" w:ascii="Times New Roman"/>
          <w:spacing w:val="-2"/>
          <w:w w:val="98"/>
          <w:position w:val="2"/>
          <w:sz w:val="16"/>
          <w:szCs w:val="16"/>
          <w:u w:val="single" w:color="000000"/>
        </w:rPr>
      </w:r>
      <w:r>
        <w:rPr>
          <w:rFonts w:cs="Times New Roman" w:hAnsi="Times New Roman" w:eastAsia="Times New Roman" w:ascii="Times New Roman"/>
          <w:spacing w:val="2"/>
          <w:w w:val="99"/>
          <w:position w:val="2"/>
          <w:sz w:val="16"/>
          <w:szCs w:val="16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2"/>
          <w:w w:val="99"/>
          <w:position w:val="2"/>
          <w:sz w:val="16"/>
          <w:szCs w:val="16"/>
          <w:u w:val="single" w:color="000000"/>
        </w:rPr>
      </w:r>
      <w:r>
        <w:rPr>
          <w:rFonts w:cs="Times New Roman" w:hAnsi="Times New Roman" w:eastAsia="Times New Roman" w:ascii="Times New Roman"/>
          <w:spacing w:val="-2"/>
          <w:w w:val="98"/>
          <w:position w:val="2"/>
          <w:sz w:val="16"/>
          <w:szCs w:val="16"/>
          <w:u w:val="single" w:color="000000"/>
        </w:rPr>
        <w:t>h</w:t>
      </w:r>
      <w:r>
        <w:rPr>
          <w:rFonts w:cs="Times New Roman" w:hAnsi="Times New Roman" w:eastAsia="Times New Roman" w:ascii="Times New Roman"/>
          <w:spacing w:val="-2"/>
          <w:w w:val="98"/>
          <w:position w:val="2"/>
          <w:sz w:val="16"/>
          <w:szCs w:val="16"/>
          <w:u w:val="single" w:color="000000"/>
        </w:rPr>
      </w:r>
      <w:r>
        <w:rPr>
          <w:rFonts w:cs="Times New Roman" w:hAnsi="Times New Roman" w:eastAsia="Times New Roman" w:ascii="Times New Roman"/>
          <w:spacing w:val="6"/>
          <w:w w:val="99"/>
          <w:position w:val="2"/>
          <w:sz w:val="16"/>
          <w:szCs w:val="16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6"/>
          <w:w w:val="99"/>
          <w:position w:val="2"/>
          <w:sz w:val="16"/>
          <w:szCs w:val="16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98"/>
          <w:position w:val="2"/>
          <w:sz w:val="16"/>
          <w:szCs w:val="16"/>
          <w:u w:val="single" w:color="000000"/>
        </w:rPr>
        <w:t>n</w:t>
      </w:r>
      <w:r>
        <w:rPr>
          <w:rFonts w:cs="Times New Roman" w:hAnsi="Times New Roman" w:eastAsia="Times New Roman" w:ascii="Times New Roman"/>
          <w:spacing w:val="0"/>
          <w:w w:val="98"/>
          <w:position w:val="2"/>
          <w:sz w:val="16"/>
          <w:szCs w:val="16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98"/>
          <w:position w:val="2"/>
          <w:sz w:val="16"/>
          <w:szCs w:val="16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16"/>
          <w:szCs w:val="16"/>
          <w:u w:val="single" w:color="000000"/>
        </w:rPr>
        <w:t>   </w:t>
      </w:r>
      <w:r>
        <w:rPr>
          <w:rFonts w:cs="Times New Roman" w:hAnsi="Times New Roman" w:eastAsia="Times New Roman" w:ascii="Times New Roman"/>
          <w:spacing w:val="5"/>
          <w:w w:val="100"/>
          <w:position w:val="2"/>
          <w:sz w:val="16"/>
          <w:szCs w:val="16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position w:val="2"/>
          <w:sz w:val="16"/>
          <w:szCs w:val="16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98"/>
          <w:position w:val="2"/>
          <w:sz w:val="16"/>
          <w:szCs w:val="16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position w:val="2"/>
          <w:sz w:val="16"/>
          <w:szCs w:val="16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position w:val="2"/>
          <w:sz w:val="16"/>
          <w:szCs w:val="16"/>
          <w:u w:val="single" w:color="000000"/>
        </w:rPr>
      </w:r>
      <w:r>
        <w:rPr>
          <w:rFonts w:cs="Times New Roman" w:hAnsi="Times New Roman" w:eastAsia="Times New Roman" w:ascii="Times New Roman"/>
          <w:spacing w:val="-2"/>
          <w:w w:val="98"/>
          <w:position w:val="2"/>
          <w:sz w:val="16"/>
          <w:szCs w:val="16"/>
          <w:u w:val="single" w:color="000000"/>
        </w:rPr>
        <w:t>p</w:t>
      </w:r>
      <w:r>
        <w:rPr>
          <w:rFonts w:cs="Times New Roman" w:hAnsi="Times New Roman" w:eastAsia="Times New Roman" w:ascii="Times New Roman"/>
          <w:spacing w:val="-2"/>
          <w:w w:val="98"/>
          <w:position w:val="2"/>
          <w:sz w:val="16"/>
          <w:szCs w:val="16"/>
          <w:u w:val="single" w:color="000000"/>
        </w:rPr>
      </w:r>
      <w:r>
        <w:rPr>
          <w:rFonts w:cs="Times New Roman" w:hAnsi="Times New Roman" w:eastAsia="Times New Roman" w:ascii="Times New Roman"/>
          <w:spacing w:val="2"/>
          <w:w w:val="99"/>
          <w:position w:val="2"/>
          <w:sz w:val="16"/>
          <w:szCs w:val="16"/>
          <w:u w:val="single" w:color="000000"/>
        </w:rPr>
        <w:t>e</w:t>
      </w:r>
      <w:r>
        <w:rPr>
          <w:rFonts w:cs="Times New Roman" w:hAnsi="Times New Roman" w:eastAsia="Times New Roman" w:ascii="Times New Roman"/>
          <w:spacing w:val="2"/>
          <w:w w:val="99"/>
          <w:position w:val="2"/>
          <w:sz w:val="16"/>
          <w:szCs w:val="16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98"/>
          <w:position w:val="2"/>
          <w:sz w:val="16"/>
          <w:szCs w:val="16"/>
          <w:u w:val="single" w:color="000000"/>
        </w:rPr>
        <w:t>r</w:t>
      </w:r>
      <w:r>
        <w:rPr>
          <w:rFonts w:cs="Times New Roman" w:hAnsi="Times New Roman" w:eastAsia="Times New Roman" w:ascii="Times New Roman"/>
          <w:spacing w:val="2"/>
          <w:w w:val="98"/>
          <w:position w:val="2"/>
          <w:sz w:val="16"/>
          <w:szCs w:val="16"/>
          <w:u w:val="single" w:color="000000"/>
        </w:rPr>
        <w:t>u</w:t>
      </w:r>
      <w:r>
        <w:rPr>
          <w:rFonts w:cs="Times New Roman" w:hAnsi="Times New Roman" w:eastAsia="Times New Roman" w:ascii="Times New Roman"/>
          <w:spacing w:val="2"/>
          <w:w w:val="98"/>
          <w:position w:val="2"/>
          <w:sz w:val="16"/>
          <w:szCs w:val="16"/>
          <w:u w:val="single" w:color="000000"/>
        </w:rPr>
      </w:r>
      <w:r>
        <w:rPr>
          <w:rFonts w:cs="Times New Roman" w:hAnsi="Times New Roman" w:eastAsia="Times New Roman" w:ascii="Times New Roman"/>
          <w:spacing w:val="-2"/>
          <w:w w:val="98"/>
          <w:position w:val="2"/>
          <w:sz w:val="16"/>
          <w:szCs w:val="16"/>
          <w:u w:val="single" w:color="000000"/>
        </w:rPr>
        <w:t>b</w:t>
      </w:r>
      <w:r>
        <w:rPr>
          <w:rFonts w:cs="Times New Roman" w:hAnsi="Times New Roman" w:eastAsia="Times New Roman" w:ascii="Times New Roman"/>
          <w:spacing w:val="-2"/>
          <w:w w:val="98"/>
          <w:position w:val="2"/>
          <w:sz w:val="16"/>
          <w:szCs w:val="16"/>
          <w:u w:val="single" w:color="000000"/>
        </w:rPr>
      </w:r>
      <w:r>
        <w:rPr>
          <w:rFonts w:cs="Times New Roman" w:hAnsi="Times New Roman" w:eastAsia="Times New Roman" w:ascii="Times New Roman"/>
          <w:spacing w:val="2"/>
          <w:w w:val="99"/>
          <w:position w:val="2"/>
          <w:sz w:val="16"/>
          <w:szCs w:val="16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2"/>
          <w:w w:val="99"/>
          <w:position w:val="2"/>
          <w:sz w:val="16"/>
          <w:szCs w:val="16"/>
          <w:u w:val="single" w:color="000000"/>
        </w:rPr>
      </w:r>
      <w:r>
        <w:rPr>
          <w:rFonts w:cs="Times New Roman" w:hAnsi="Times New Roman" w:eastAsia="Times New Roman" w:ascii="Times New Roman"/>
          <w:spacing w:val="-2"/>
          <w:w w:val="98"/>
          <w:position w:val="2"/>
          <w:sz w:val="16"/>
          <w:szCs w:val="16"/>
          <w:u w:val="single" w:color="000000"/>
        </w:rPr>
        <w:t>h</w:t>
      </w:r>
      <w:r>
        <w:rPr>
          <w:rFonts w:cs="Times New Roman" w:hAnsi="Times New Roman" w:eastAsia="Times New Roman" w:ascii="Times New Roman"/>
          <w:spacing w:val="-2"/>
          <w:w w:val="98"/>
          <w:position w:val="2"/>
          <w:sz w:val="16"/>
          <w:szCs w:val="16"/>
          <w:u w:val="single" w:color="000000"/>
        </w:rPr>
      </w:r>
      <w:r>
        <w:rPr>
          <w:rFonts w:cs="Times New Roman" w:hAnsi="Times New Roman" w:eastAsia="Times New Roman" w:ascii="Times New Roman"/>
          <w:spacing w:val="6"/>
          <w:w w:val="99"/>
          <w:position w:val="2"/>
          <w:sz w:val="16"/>
          <w:szCs w:val="16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6"/>
          <w:w w:val="99"/>
          <w:position w:val="2"/>
          <w:sz w:val="16"/>
          <w:szCs w:val="16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98"/>
          <w:position w:val="2"/>
          <w:sz w:val="16"/>
          <w:szCs w:val="16"/>
          <w:u w:val="single" w:color="000000"/>
        </w:rPr>
        <w:t>n</w:t>
      </w:r>
      <w:r>
        <w:rPr>
          <w:rFonts w:cs="Times New Roman" w:hAnsi="Times New Roman" w:eastAsia="Times New Roman" w:ascii="Times New Roman"/>
          <w:spacing w:val="0"/>
          <w:w w:val="98"/>
          <w:position w:val="2"/>
          <w:sz w:val="16"/>
          <w:szCs w:val="16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98"/>
          <w:position w:val="2"/>
          <w:sz w:val="16"/>
          <w:szCs w:val="16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16"/>
          <w:szCs w:val="16"/>
          <w:u w:val="single" w:color="000000"/>
        </w:rPr>
        <w:t>     </w:t>
      </w:r>
      <w:r>
        <w:rPr>
          <w:rFonts w:cs="Times New Roman" w:hAnsi="Times New Roman" w:eastAsia="Times New Roman" w:ascii="Times New Roman"/>
          <w:spacing w:val="-13"/>
          <w:w w:val="100"/>
          <w:position w:val="2"/>
          <w:sz w:val="16"/>
          <w:szCs w:val="16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13"/>
          <w:w w:val="100"/>
          <w:position w:val="2"/>
          <w:sz w:val="16"/>
          <w:szCs w:val="16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98"/>
          <w:position w:val="2"/>
          <w:sz w:val="16"/>
          <w:szCs w:val="16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16"/>
          <w:szCs w:val="16"/>
          <w:u w:val="single" w:color="000000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16"/>
          <w:szCs w:val="16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7" w:lineRule="exact" w:line="140"/>
        <w:ind w:left="666" w:right="-56"/>
      </w:pPr>
      <w:r>
        <w:rPr>
          <w:rFonts w:cs="Times New Roman" w:hAnsi="Times New Roman" w:eastAsia="Times New Roman" w:ascii="Times New Roman"/>
          <w:spacing w:val="0"/>
          <w:w w:val="100"/>
          <w:position w:val="-1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position w:val="-1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position w:val="-1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position w:val="-1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-1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position w:val="-1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position w:val="-1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position w:val="-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25"/>
          <w:w w:val="100"/>
          <w:position w:val="-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position w:val="-1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-1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-1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0"/>
          <w:sz w:val="24"/>
          <w:szCs w:val="24"/>
        </w:rPr>
        <w:t>pi</w:t>
      </w:r>
      <w:r>
        <w:rPr>
          <w:rFonts w:cs="Times New Roman" w:hAnsi="Times New Roman" w:eastAsia="Times New Roman" w:ascii="Times New Roman"/>
          <w:spacing w:val="0"/>
          <w:w w:val="100"/>
          <w:position w:val="-1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28"/>
          <w:w w:val="100"/>
          <w:position w:val="-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position w:val="-1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0"/>
          <w:w w:val="100"/>
          <w:position w:val="-1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30"/>
          <w:w w:val="100"/>
          <w:position w:val="-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-1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position w:val="-1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position w:val="-1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position w:val="-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position w:val="-1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0"/>
          <w:sz w:val="24"/>
          <w:szCs w:val="24"/>
        </w:rPr>
        <w:t>gka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tabs>
          <w:tab w:pos="3860" w:val="left"/>
        </w:tabs>
        <w:jc w:val="left"/>
        <w:spacing w:lineRule="exact" w:line="160"/>
        <w:sectPr>
          <w:type w:val="continuous"/>
          <w:pgSz w:w="11900" w:h="16840"/>
          <w:pgMar w:top="1360" w:bottom="280" w:left="1460" w:right="1200"/>
          <w:cols w:num="2" w:equalWidth="off">
            <w:col w:w="4280" w:space="995"/>
            <w:col w:w="3965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w w:val="98"/>
          <w:sz w:val="16"/>
          <w:szCs w:val="16"/>
        </w:rPr>
      </w:r>
      <w:r>
        <w:rPr>
          <w:rFonts w:cs="Times New Roman" w:hAnsi="Times New Roman" w:eastAsia="Times New Roman" w:ascii="Times New Roman"/>
          <w:w w:val="98"/>
          <w:sz w:val="16"/>
          <w:szCs w:val="16"/>
          <w:u w:val="single" w:color="000000"/>
        </w:rPr>
        <w:t> </w:t>
      </w:r>
      <w:r>
        <w:rPr>
          <w:rFonts w:cs="Times New Roman" w:hAnsi="Times New Roman" w:eastAsia="Times New Roman" w:ascii="Times New Roman"/>
          <w:w w:val="100"/>
          <w:sz w:val="16"/>
          <w:szCs w:val="16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14"/>
          <w:w w:val="100"/>
          <w:sz w:val="16"/>
          <w:szCs w:val="16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14"/>
          <w:w w:val="100"/>
          <w:sz w:val="16"/>
          <w:szCs w:val="16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w w:val="98"/>
          <w:sz w:val="16"/>
          <w:szCs w:val="16"/>
          <w:u w:val="single" w:color="000000"/>
        </w:rPr>
        <w:t>D</w:t>
      </w:r>
      <w:r>
        <w:rPr>
          <w:rFonts w:cs="Times New Roman" w:hAnsi="Times New Roman" w:eastAsia="Times New Roman" w:ascii="Times New Roman"/>
          <w:spacing w:val="1"/>
          <w:w w:val="98"/>
          <w:sz w:val="16"/>
          <w:szCs w:val="16"/>
          <w:u w:val="single" w:color="000000"/>
        </w:rPr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  <w:u w:val="single" w:color="000000"/>
        </w:rPr>
        <w:t>i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  <w:u w:val="single" w:color="000000"/>
        </w:rPr>
      </w:r>
      <w:r>
        <w:rPr>
          <w:rFonts w:cs="Times New Roman" w:hAnsi="Times New Roman" w:eastAsia="Times New Roman" w:ascii="Times New Roman"/>
          <w:spacing w:val="2"/>
          <w:w w:val="98"/>
          <w:sz w:val="16"/>
          <w:szCs w:val="16"/>
          <w:u w:val="single" w:color="000000"/>
        </w:rPr>
        <w:t>b</w:t>
      </w:r>
      <w:r>
        <w:rPr>
          <w:rFonts w:cs="Times New Roman" w:hAnsi="Times New Roman" w:eastAsia="Times New Roman" w:ascii="Times New Roman"/>
          <w:spacing w:val="2"/>
          <w:w w:val="98"/>
          <w:sz w:val="16"/>
          <w:szCs w:val="16"/>
          <w:u w:val="single" w:color="000000"/>
        </w:rPr>
      </w:r>
      <w:r>
        <w:rPr>
          <w:rFonts w:cs="Times New Roman" w:hAnsi="Times New Roman" w:eastAsia="Times New Roman" w:ascii="Times New Roman"/>
          <w:spacing w:val="-3"/>
          <w:w w:val="99"/>
          <w:sz w:val="16"/>
          <w:szCs w:val="16"/>
          <w:u w:val="single" w:color="000000"/>
        </w:rPr>
        <w:t>e</w:t>
      </w:r>
      <w:r>
        <w:rPr>
          <w:rFonts w:cs="Times New Roman" w:hAnsi="Times New Roman" w:eastAsia="Times New Roman" w:ascii="Times New Roman"/>
          <w:spacing w:val="-3"/>
          <w:w w:val="99"/>
          <w:sz w:val="16"/>
          <w:szCs w:val="16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99"/>
          <w:sz w:val="16"/>
          <w:szCs w:val="16"/>
          <w:u w:val="single" w:color="000000"/>
        </w:rPr>
        <w:t>ri</w:t>
      </w:r>
      <w:r>
        <w:rPr>
          <w:rFonts w:cs="Times New Roman" w:hAnsi="Times New Roman" w:eastAsia="Times New Roman" w:ascii="Times New Roman"/>
          <w:spacing w:val="0"/>
          <w:w w:val="99"/>
          <w:sz w:val="16"/>
          <w:szCs w:val="16"/>
          <w:u w:val="single" w:color="000000"/>
        </w:rPr>
      </w:r>
      <w:r>
        <w:rPr>
          <w:rFonts w:cs="Times New Roman" w:hAnsi="Times New Roman" w:eastAsia="Times New Roman" w:ascii="Times New Roman"/>
          <w:spacing w:val="3"/>
          <w:w w:val="98"/>
          <w:sz w:val="16"/>
          <w:szCs w:val="16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3"/>
          <w:w w:val="98"/>
          <w:sz w:val="16"/>
          <w:szCs w:val="16"/>
          <w:u w:val="single" w:color="000000"/>
        </w:rPr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  <w:u w:val="single" w:color="000000"/>
        </w:rPr>
        <w:t>j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  <w:u w:val="single" w:color="000000"/>
        </w:rPr>
      </w:r>
      <w:r>
        <w:rPr>
          <w:rFonts w:cs="Times New Roman" w:hAnsi="Times New Roman" w:eastAsia="Times New Roman" w:ascii="Times New Roman"/>
          <w:spacing w:val="2"/>
          <w:w w:val="98"/>
          <w:sz w:val="16"/>
          <w:szCs w:val="16"/>
          <w:u w:val="single" w:color="000000"/>
        </w:rPr>
        <w:t>u</w:t>
      </w:r>
      <w:r>
        <w:rPr>
          <w:rFonts w:cs="Times New Roman" w:hAnsi="Times New Roman" w:eastAsia="Times New Roman" w:ascii="Times New Roman"/>
          <w:spacing w:val="2"/>
          <w:w w:val="98"/>
          <w:sz w:val="16"/>
          <w:szCs w:val="16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98"/>
          <w:sz w:val="16"/>
          <w:szCs w:val="16"/>
          <w:u w:val="single" w:color="000000"/>
        </w:rPr>
        <w:t>s</w:t>
      </w:r>
      <w:r>
        <w:rPr>
          <w:rFonts w:cs="Times New Roman" w:hAnsi="Times New Roman" w:eastAsia="Times New Roman" w:ascii="Times New Roman"/>
          <w:spacing w:val="0"/>
          <w:w w:val="98"/>
          <w:sz w:val="16"/>
          <w:szCs w:val="16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98"/>
          <w:sz w:val="16"/>
          <w:szCs w:val="16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  <w:u w:val="single" w:color="000000"/>
        </w:rPr>
        <w:t>     </w:t>
      </w:r>
      <w:r>
        <w:rPr>
          <w:rFonts w:cs="Times New Roman" w:hAnsi="Times New Roman" w:eastAsia="Times New Roman" w:ascii="Times New Roman"/>
          <w:spacing w:val="9"/>
          <w:w w:val="100"/>
          <w:sz w:val="16"/>
          <w:szCs w:val="16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16"/>
          <w:szCs w:val="16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98"/>
          <w:sz w:val="16"/>
          <w:szCs w:val="16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  <w:u w:val="single" w:color="000000"/>
        </w:rPr>
        <w:t>  </w:t>
      </w:r>
      <w:r>
        <w:rPr>
          <w:rFonts w:cs="Times New Roman" w:hAnsi="Times New Roman" w:eastAsia="Times New Roman" w:ascii="Times New Roman"/>
          <w:spacing w:val="13"/>
          <w:w w:val="100"/>
          <w:sz w:val="16"/>
          <w:szCs w:val="16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16"/>
          <w:szCs w:val="16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98"/>
          <w:sz w:val="16"/>
          <w:szCs w:val="16"/>
          <w:u w:val="single" w:color="000000"/>
        </w:rPr>
        <w:t>8</w:t>
      </w:r>
      <w:r>
        <w:rPr>
          <w:rFonts w:cs="Times New Roman" w:hAnsi="Times New Roman" w:eastAsia="Times New Roman" w:ascii="Times New Roman"/>
          <w:spacing w:val="0"/>
          <w:w w:val="98"/>
          <w:sz w:val="16"/>
          <w:szCs w:val="16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w w:val="98"/>
          <w:sz w:val="16"/>
          <w:szCs w:val="16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1"/>
          <w:w w:val="98"/>
          <w:sz w:val="16"/>
          <w:szCs w:val="16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98"/>
          <w:sz w:val="16"/>
          <w:szCs w:val="16"/>
          <w:u w:val="single" w:color="000000"/>
        </w:rPr>
        <w:t>(</w:t>
      </w:r>
      <w:r>
        <w:rPr>
          <w:rFonts w:cs="Times New Roman" w:hAnsi="Times New Roman" w:eastAsia="Times New Roman" w:ascii="Times New Roman"/>
          <w:spacing w:val="2"/>
          <w:w w:val="98"/>
          <w:sz w:val="16"/>
          <w:szCs w:val="16"/>
          <w:u w:val="single" w:color="000000"/>
        </w:rPr>
        <w:t>1</w:t>
      </w:r>
      <w:r>
        <w:rPr>
          <w:rFonts w:cs="Times New Roman" w:hAnsi="Times New Roman" w:eastAsia="Times New Roman" w:ascii="Times New Roman"/>
          <w:spacing w:val="2"/>
          <w:w w:val="98"/>
          <w:sz w:val="16"/>
          <w:szCs w:val="16"/>
          <w:u w:val="single" w:color="000000"/>
        </w:rPr>
      </w:r>
      <w:r>
        <w:rPr>
          <w:rFonts w:cs="Times New Roman" w:hAnsi="Times New Roman" w:eastAsia="Times New Roman" w:ascii="Times New Roman"/>
          <w:spacing w:val="2"/>
          <w:w w:val="98"/>
          <w:sz w:val="16"/>
          <w:szCs w:val="16"/>
          <w:u w:val="single" w:color="000000"/>
        </w:rPr>
        <w:t>0</w:t>
      </w:r>
      <w:r>
        <w:rPr>
          <w:rFonts w:cs="Times New Roman" w:hAnsi="Times New Roman" w:eastAsia="Times New Roman" w:ascii="Times New Roman"/>
          <w:spacing w:val="2"/>
          <w:w w:val="98"/>
          <w:sz w:val="16"/>
          <w:szCs w:val="16"/>
          <w:u w:val="single" w:color="000000"/>
        </w:rPr>
      </w:r>
      <w:r>
        <w:rPr>
          <w:rFonts w:cs="Times New Roman" w:hAnsi="Times New Roman" w:eastAsia="Times New Roman" w:ascii="Times New Roman"/>
          <w:spacing w:val="2"/>
          <w:w w:val="98"/>
          <w:sz w:val="16"/>
          <w:szCs w:val="16"/>
          <w:u w:val="single" w:color="000000"/>
        </w:rPr>
        <w:t>0</w:t>
      </w:r>
      <w:r>
        <w:rPr>
          <w:rFonts w:cs="Times New Roman" w:hAnsi="Times New Roman" w:eastAsia="Times New Roman" w:ascii="Times New Roman"/>
          <w:spacing w:val="2"/>
          <w:w w:val="98"/>
          <w:sz w:val="16"/>
          <w:szCs w:val="16"/>
          <w:u w:val="single" w:color="000000"/>
        </w:rPr>
      </w:r>
      <w:r>
        <w:rPr>
          <w:rFonts w:cs="Times New Roman" w:hAnsi="Times New Roman" w:eastAsia="Times New Roman" w:ascii="Times New Roman"/>
          <w:spacing w:val="-2"/>
          <w:w w:val="98"/>
          <w:sz w:val="16"/>
          <w:szCs w:val="16"/>
          <w:u w:val="single" w:color="000000"/>
        </w:rPr>
        <w:t>%</w:t>
      </w:r>
      <w:r>
        <w:rPr>
          <w:rFonts w:cs="Times New Roman" w:hAnsi="Times New Roman" w:eastAsia="Times New Roman" w:ascii="Times New Roman"/>
          <w:spacing w:val="-2"/>
          <w:w w:val="98"/>
          <w:sz w:val="16"/>
          <w:szCs w:val="16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98"/>
          <w:sz w:val="16"/>
          <w:szCs w:val="16"/>
          <w:u w:val="single" w:color="000000"/>
        </w:rPr>
        <w:t>)</w:t>
      </w:r>
      <w:r>
        <w:rPr>
          <w:rFonts w:cs="Times New Roman" w:hAnsi="Times New Roman" w:eastAsia="Times New Roman" w:ascii="Times New Roman"/>
          <w:spacing w:val="0"/>
          <w:w w:val="98"/>
          <w:sz w:val="16"/>
          <w:szCs w:val="16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98"/>
          <w:sz w:val="16"/>
          <w:szCs w:val="16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  <w:u w:val="single" w:color="000000"/>
        </w:rPr>
        <w:t>   </w:t>
      </w:r>
      <w:r>
        <w:rPr>
          <w:rFonts w:cs="Times New Roman" w:hAnsi="Times New Roman" w:eastAsia="Times New Roman" w:ascii="Times New Roman"/>
          <w:spacing w:val="-7"/>
          <w:w w:val="100"/>
          <w:sz w:val="16"/>
          <w:szCs w:val="16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16"/>
          <w:szCs w:val="16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98"/>
          <w:sz w:val="16"/>
          <w:szCs w:val="16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  <w:u w:val="single" w:color="000000"/>
        </w:rPr>
        <w:t>     </w:t>
      </w:r>
      <w:r>
        <w:rPr>
          <w:rFonts w:cs="Times New Roman" w:hAnsi="Times New Roman" w:eastAsia="Times New Roman" w:ascii="Times New Roman"/>
          <w:spacing w:val="8"/>
          <w:w w:val="100"/>
          <w:sz w:val="16"/>
          <w:szCs w:val="16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16"/>
          <w:szCs w:val="16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98"/>
          <w:sz w:val="16"/>
          <w:szCs w:val="16"/>
          <w:u w:val="single" w:color="000000"/>
        </w:rPr>
        <w:t>0</w:t>
      </w:r>
      <w:r>
        <w:rPr>
          <w:rFonts w:cs="Times New Roman" w:hAnsi="Times New Roman" w:eastAsia="Times New Roman" w:ascii="Times New Roman"/>
          <w:spacing w:val="0"/>
          <w:w w:val="98"/>
          <w:sz w:val="16"/>
          <w:szCs w:val="16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w w:val="98"/>
          <w:sz w:val="16"/>
          <w:szCs w:val="16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1"/>
          <w:w w:val="98"/>
          <w:sz w:val="16"/>
          <w:szCs w:val="16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98"/>
          <w:sz w:val="16"/>
          <w:szCs w:val="16"/>
          <w:u w:val="single" w:color="000000"/>
        </w:rPr>
        <w:t>(</w:t>
      </w:r>
      <w:r>
        <w:rPr>
          <w:rFonts w:cs="Times New Roman" w:hAnsi="Times New Roman" w:eastAsia="Times New Roman" w:ascii="Times New Roman"/>
          <w:spacing w:val="2"/>
          <w:w w:val="98"/>
          <w:sz w:val="16"/>
          <w:szCs w:val="16"/>
          <w:u w:val="single" w:color="000000"/>
        </w:rPr>
        <w:t>0</w:t>
      </w:r>
      <w:r>
        <w:rPr>
          <w:rFonts w:cs="Times New Roman" w:hAnsi="Times New Roman" w:eastAsia="Times New Roman" w:ascii="Times New Roman"/>
          <w:spacing w:val="2"/>
          <w:w w:val="98"/>
          <w:sz w:val="16"/>
          <w:szCs w:val="16"/>
          <w:u w:val="single" w:color="000000"/>
        </w:rPr>
      </w:r>
      <w:r>
        <w:rPr>
          <w:rFonts w:cs="Times New Roman" w:hAnsi="Times New Roman" w:eastAsia="Times New Roman" w:ascii="Times New Roman"/>
          <w:spacing w:val="-2"/>
          <w:w w:val="98"/>
          <w:sz w:val="16"/>
          <w:szCs w:val="16"/>
          <w:u w:val="single" w:color="000000"/>
        </w:rPr>
        <w:t>%</w:t>
      </w:r>
      <w:r>
        <w:rPr>
          <w:rFonts w:cs="Times New Roman" w:hAnsi="Times New Roman" w:eastAsia="Times New Roman" w:ascii="Times New Roman"/>
          <w:spacing w:val="-2"/>
          <w:w w:val="98"/>
          <w:sz w:val="16"/>
          <w:szCs w:val="16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98"/>
          <w:sz w:val="16"/>
          <w:szCs w:val="16"/>
          <w:u w:val="single" w:color="000000"/>
        </w:rPr>
        <w:t>)</w:t>
      </w:r>
      <w:r>
        <w:rPr>
          <w:rFonts w:cs="Times New Roman" w:hAnsi="Times New Roman" w:eastAsia="Times New Roman" w:ascii="Times New Roman"/>
          <w:spacing w:val="0"/>
          <w:w w:val="98"/>
          <w:sz w:val="16"/>
          <w:szCs w:val="16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98"/>
          <w:sz w:val="16"/>
          <w:szCs w:val="16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  <w:u w:val="single" w:color="000000"/>
        </w:rPr>
        <w:t>      </w:t>
      </w:r>
      <w:r>
        <w:rPr>
          <w:rFonts w:cs="Times New Roman" w:hAnsi="Times New Roman" w:eastAsia="Times New Roman" w:ascii="Times New Roman"/>
          <w:spacing w:val="-17"/>
          <w:w w:val="100"/>
          <w:sz w:val="16"/>
          <w:szCs w:val="16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17"/>
          <w:w w:val="100"/>
          <w:sz w:val="16"/>
          <w:szCs w:val="16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98"/>
          <w:sz w:val="16"/>
          <w:szCs w:val="16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19"/>
          <w:w w:val="100"/>
          <w:sz w:val="16"/>
          <w:szCs w:val="16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19"/>
          <w:w w:val="100"/>
          <w:sz w:val="16"/>
          <w:szCs w:val="16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98"/>
          <w:sz w:val="16"/>
          <w:szCs w:val="16"/>
          <w:u w:val="single" w:color="000000"/>
        </w:rPr>
        <w:t>8</w:t>
      </w:r>
      <w:r>
        <w:rPr>
          <w:rFonts w:cs="Times New Roman" w:hAnsi="Times New Roman" w:eastAsia="Times New Roman" w:ascii="Times New Roman"/>
          <w:spacing w:val="0"/>
          <w:w w:val="98"/>
          <w:sz w:val="16"/>
          <w:szCs w:val="16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w w:val="98"/>
          <w:sz w:val="16"/>
          <w:szCs w:val="16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1"/>
          <w:w w:val="98"/>
          <w:sz w:val="16"/>
          <w:szCs w:val="16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98"/>
          <w:sz w:val="16"/>
          <w:szCs w:val="16"/>
          <w:u w:val="single" w:color="000000"/>
        </w:rPr>
        <w:t>(</w:t>
      </w:r>
      <w:r>
        <w:rPr>
          <w:rFonts w:cs="Times New Roman" w:hAnsi="Times New Roman" w:eastAsia="Times New Roman" w:ascii="Times New Roman"/>
          <w:spacing w:val="2"/>
          <w:w w:val="98"/>
          <w:sz w:val="16"/>
          <w:szCs w:val="16"/>
          <w:u w:val="single" w:color="000000"/>
        </w:rPr>
        <w:t>1</w:t>
      </w:r>
      <w:r>
        <w:rPr>
          <w:rFonts w:cs="Times New Roman" w:hAnsi="Times New Roman" w:eastAsia="Times New Roman" w:ascii="Times New Roman"/>
          <w:spacing w:val="2"/>
          <w:w w:val="98"/>
          <w:sz w:val="16"/>
          <w:szCs w:val="16"/>
          <w:u w:val="single" w:color="000000"/>
        </w:rPr>
      </w:r>
      <w:r>
        <w:rPr>
          <w:rFonts w:cs="Times New Roman" w:hAnsi="Times New Roman" w:eastAsia="Times New Roman" w:ascii="Times New Roman"/>
          <w:spacing w:val="2"/>
          <w:w w:val="98"/>
          <w:sz w:val="16"/>
          <w:szCs w:val="16"/>
          <w:u w:val="single" w:color="000000"/>
        </w:rPr>
        <w:t>0</w:t>
      </w:r>
      <w:r>
        <w:rPr>
          <w:rFonts w:cs="Times New Roman" w:hAnsi="Times New Roman" w:eastAsia="Times New Roman" w:ascii="Times New Roman"/>
          <w:spacing w:val="2"/>
          <w:w w:val="98"/>
          <w:sz w:val="16"/>
          <w:szCs w:val="16"/>
          <w:u w:val="single" w:color="000000"/>
        </w:rPr>
      </w:r>
      <w:r>
        <w:rPr>
          <w:rFonts w:cs="Times New Roman" w:hAnsi="Times New Roman" w:eastAsia="Times New Roman" w:ascii="Times New Roman"/>
          <w:spacing w:val="2"/>
          <w:w w:val="98"/>
          <w:sz w:val="16"/>
          <w:szCs w:val="16"/>
          <w:u w:val="single" w:color="000000"/>
        </w:rPr>
        <w:t>0</w:t>
      </w:r>
      <w:r>
        <w:rPr>
          <w:rFonts w:cs="Times New Roman" w:hAnsi="Times New Roman" w:eastAsia="Times New Roman" w:ascii="Times New Roman"/>
          <w:spacing w:val="2"/>
          <w:w w:val="98"/>
          <w:sz w:val="16"/>
          <w:szCs w:val="16"/>
          <w:u w:val="single" w:color="000000"/>
        </w:rPr>
      </w:r>
      <w:r>
        <w:rPr>
          <w:rFonts w:cs="Times New Roman" w:hAnsi="Times New Roman" w:eastAsia="Times New Roman" w:ascii="Times New Roman"/>
          <w:spacing w:val="-2"/>
          <w:w w:val="98"/>
          <w:sz w:val="16"/>
          <w:szCs w:val="16"/>
          <w:u w:val="single" w:color="000000"/>
        </w:rPr>
        <w:t>%</w:t>
      </w:r>
      <w:r>
        <w:rPr>
          <w:rFonts w:cs="Times New Roman" w:hAnsi="Times New Roman" w:eastAsia="Times New Roman" w:ascii="Times New Roman"/>
          <w:spacing w:val="-2"/>
          <w:w w:val="98"/>
          <w:sz w:val="16"/>
          <w:szCs w:val="16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98"/>
          <w:sz w:val="16"/>
          <w:szCs w:val="16"/>
          <w:u w:val="single" w:color="000000"/>
        </w:rPr>
        <w:t>)</w:t>
      </w:r>
      <w:r>
        <w:rPr>
          <w:rFonts w:cs="Times New Roman" w:hAnsi="Times New Roman" w:eastAsia="Times New Roman" w:ascii="Times New Roman"/>
          <w:spacing w:val="0"/>
          <w:w w:val="98"/>
          <w:sz w:val="16"/>
          <w:szCs w:val="16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98"/>
          <w:sz w:val="16"/>
          <w:szCs w:val="16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  <w:u w:val="single" w:color="000000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  <w:spacing w:lineRule="exact" w:line="140"/>
      </w:pPr>
      <w:r>
        <w:rPr>
          <w:rFonts w:cs="Times New Roman" w:hAnsi="Times New Roman" w:eastAsia="Times New Roman" w:ascii="Times New Roman"/>
          <w:spacing w:val="4"/>
          <w:w w:val="100"/>
          <w:position w:val="-1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2"/>
          <w:w w:val="98"/>
          <w:position w:val="-1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4"/>
          <w:w w:val="99"/>
          <w:position w:val="-1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-2"/>
          <w:w w:val="98"/>
          <w:position w:val="-1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spacing w:val="2"/>
          <w:w w:val="99"/>
          <w:position w:val="-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99"/>
          <w:position w:val="-1"/>
          <w:sz w:val="16"/>
          <w:szCs w:val="16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lineRule="exact" w:line="140"/>
        <w:sectPr>
          <w:type w:val="continuous"/>
          <w:pgSz w:w="11900" w:h="16840"/>
          <w:pgMar w:top="1360" w:bottom="280" w:left="1460" w:right="1200"/>
          <w:cols w:num="2" w:equalWidth="off">
            <w:col w:w="6163" w:space="301"/>
            <w:col w:w="2776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16"/>
          <w:szCs w:val="16"/>
        </w:rPr>
        <w:t>5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6"/>
          <w:szCs w:val="16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       </w:t>
      </w:r>
      <w:r>
        <w:rPr>
          <w:rFonts w:cs="Times New Roman" w:hAnsi="Times New Roman" w:eastAsia="Times New Roman" w:ascii="Times New Roman"/>
          <w:spacing w:val="40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16"/>
          <w:szCs w:val="16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16"/>
          <w:szCs w:val="16"/>
        </w:rPr>
        <w:t>5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6"/>
          <w:szCs w:val="16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      </w:t>
      </w:r>
      <w:r>
        <w:rPr>
          <w:rFonts w:cs="Times New Roman" w:hAnsi="Times New Roman" w:eastAsia="Times New Roman" w:ascii="Times New Roman"/>
          <w:spacing w:val="22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6"/>
          <w:szCs w:val="16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40"/>
        <w:ind w:left="666"/>
      </w:pPr>
      <w:r>
        <w:pict>
          <v:group style="position:absolute;margin-left:158.16pt;margin-top:34.1361pt;width:0.48pt;height:0pt;mso-position-horizontal-relative:page;mso-position-vertical-relative:paragraph;z-index:-572" coordorigin="3163,683" coordsize="10,0">
            <v:shape style="position:absolute;left:3163;top:683;width:10;height:0" coordorigin="3163,683" coordsize="10,0" path="m3163,683l3173,683e" filled="f" stroked="t" strokeweight="0.58pt" strokecolor="#000000">
              <v:path arrowok="t"/>
            </v:shape>
            <w10:wrap type="none"/>
          </v:group>
        </w:pict>
      </w:r>
      <w:r>
        <w:pict>
          <v:group style="position:absolute;margin-left:179.52pt;margin-top:34.1361pt;width:0.48pt;height:0pt;mso-position-horizontal-relative:page;mso-position-vertical-relative:paragraph;z-index:-571" coordorigin="3590,683" coordsize="10,0">
            <v:shape style="position:absolute;left:3590;top:683;width:10;height:0" coordorigin="3590,683" coordsize="10,0" path="m3590,683l3600,683e" filled="f" stroked="t" strokeweight="0.58pt" strokecolor="#000000">
              <v:path arrowok="t"/>
            </v:shape>
            <w10:wrap type="none"/>
          </v:group>
        </w:pict>
      </w:r>
      <w:r>
        <w:pict>
          <v:group style="position:absolute;margin-left:197.76pt;margin-top:34.1361pt;width:0.48pt;height:0pt;mso-position-horizontal-relative:page;mso-position-vertical-relative:paragraph;z-index:-570" coordorigin="3955,683" coordsize="10,0">
            <v:shape style="position:absolute;left:3955;top:683;width:10;height:0" coordorigin="3955,683" coordsize="10,0" path="m3955,683l3965,683e" filled="f" stroked="t" strokeweight="0.58pt" strokecolor="#000000">
              <v:path arrowok="t"/>
            </v:shape>
            <w10:wrap type="none"/>
          </v:group>
        </w:pict>
      </w:r>
      <w:r>
        <w:pict>
          <v:group style="position:absolute;margin-left:219.12pt;margin-top:34.1361pt;width:0.48pt;height:0pt;mso-position-horizontal-relative:page;mso-position-vertical-relative:paragraph;z-index:-569" coordorigin="4382,683" coordsize="10,0">
            <v:shape style="position:absolute;left:4382;top:683;width:10;height:0" coordorigin="4382,683" coordsize="10,0" path="m4382,683l4392,683e" filled="f" stroked="t" strokeweight="0.58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left"/>
        <w:spacing w:lineRule="exact" w:line="120"/>
        <w:ind w:left="263" w:right="-38"/>
      </w:pPr>
      <w:r>
        <w:pict>
          <v:group style="position:absolute;margin-left:79.15pt;margin-top:-0.208438pt;width:213.46pt;height:0.58pt;mso-position-horizontal-relative:page;mso-position-vertical-relative:paragraph;z-index:-574" coordorigin="1583,-4" coordsize="4269,12">
            <v:shape style="position:absolute;left:1589;top:2;width:845;height:0" coordorigin="1589,2" coordsize="845,0" path="m1589,2l2434,2e" filled="f" stroked="t" strokeweight="0.58pt" strokecolor="#000000">
              <v:path arrowok="t"/>
            </v:shape>
            <v:shape style="position:absolute;left:2434;top:2;width:10;height:0" coordorigin="2434,2" coordsize="10,0" path="m2434,2l2443,2e" filled="f" stroked="t" strokeweight="0.58pt" strokecolor="#000000">
              <v:path arrowok="t"/>
            </v:shape>
            <v:shape style="position:absolute;left:2443;top:2;width:3038;height:0" coordorigin="2443,2" coordsize="3038,0" path="m2443,2l5482,2e" filled="f" stroked="t" strokeweight="0.58pt" strokecolor="#000000">
              <v:path arrowok="t"/>
            </v:shape>
            <v:shape style="position:absolute;left:5482;top:2;width:10;height:0" coordorigin="5482,2" coordsize="10,0" path="m5482,2l5491,2e" filled="f" stroked="t" strokeweight="0.58pt" strokecolor="#000000">
              <v:path arrowok="t"/>
            </v:shape>
            <v:shape style="position:absolute;left:5491;top:2;width:355;height:0" coordorigin="5491,2" coordsize="355,0" path="m5491,2l5846,2e" filled="f" stroked="t" strokeweight="0.58pt" strokecolor="#000000">
              <v:path arrowok="t"/>
            </v:shape>
            <w10:wrap type="none"/>
          </v:group>
        </w:pict>
      </w:r>
      <w:r>
        <w:pict>
          <v:group style="position:absolute;margin-left:237.36pt;margin-top:7.52156pt;width:0.48pt;height:0pt;mso-position-horizontal-relative:page;mso-position-vertical-relative:paragraph;z-index:-568" coordorigin="4747,150" coordsize="10,0">
            <v:shape style="position:absolute;left:4747;top:150;width:10;height:0" coordorigin="4747,150" coordsize="10,0" path="m4747,150l4757,150e" filled="f" stroked="t" strokeweight="0.58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</w:t>
      </w:r>
      <w:r>
        <w:rPr>
          <w:rFonts w:cs="Times New Roman" w:hAnsi="Times New Roman" w:eastAsia="Times New Roman" w:ascii="Times New Roman"/>
          <w:spacing w:val="30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  <w:u w:val="single" w:color="000000"/>
        </w:rPr>
        <w:t>          </w:t>
      </w:r>
      <w:r>
        <w:rPr>
          <w:rFonts w:cs="Times New Roman" w:hAnsi="Times New Roman" w:eastAsia="Times New Roman" w:ascii="Times New Roman"/>
          <w:spacing w:val="30"/>
          <w:w w:val="100"/>
          <w:sz w:val="12"/>
          <w:szCs w:val="12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  <w:u w:val="single" w:color="000000"/>
        </w:rPr>
        <w:t>          </w:t>
      </w:r>
      <w:r>
        <w:rPr>
          <w:rFonts w:cs="Times New Roman" w:hAnsi="Times New Roman" w:eastAsia="Times New Roman" w:ascii="Times New Roman"/>
          <w:spacing w:val="30"/>
          <w:w w:val="100"/>
          <w:sz w:val="12"/>
          <w:szCs w:val="12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  <w:u w:val="single" w:color="000000"/>
        </w:rPr>
        <w:t>            </w:t>
      </w:r>
      <w:r>
        <w:rPr>
          <w:rFonts w:cs="Times New Roman" w:hAnsi="Times New Roman" w:eastAsia="Times New Roman" w:ascii="Times New Roman"/>
          <w:spacing w:val="30"/>
          <w:w w:val="100"/>
          <w:sz w:val="12"/>
          <w:szCs w:val="12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12"/>
          <w:szCs w:val="12"/>
        </w:rPr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  <w:u w:val="single" w:color="00000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  <w:u w:val="single" w:color="00000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2"/>
          <w:szCs w:val="12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2"/>
          <w:szCs w:val="12"/>
          <w:u w:val="single" w:color="00000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12"/>
          <w:szCs w:val="1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  <w:u w:val="single" w:color="00000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12"/>
          <w:szCs w:val="12"/>
          <w:u w:val="single" w:color="00000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12"/>
          <w:szCs w:val="12"/>
          <w:u w:val="single" w:color="000000"/>
        </w:rPr>
      </w:r>
      <w:r>
        <w:rPr>
          <w:rFonts w:cs="Times New Roman" w:hAnsi="Times New Roman" w:eastAsia="Times New Roman" w:ascii="Times New Roman"/>
          <w:spacing w:val="2"/>
          <w:w w:val="100"/>
          <w:sz w:val="12"/>
          <w:szCs w:val="12"/>
          <w:u w:val="single" w:color="00000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12"/>
          <w:szCs w:val="12"/>
          <w:u w:val="single" w:color="000000"/>
        </w:rPr>
      </w:r>
      <w:r>
        <w:rPr>
          <w:rFonts w:cs="Times New Roman" w:hAnsi="Times New Roman" w:eastAsia="Times New Roman" w:ascii="Times New Roman"/>
          <w:spacing w:val="-2"/>
          <w:w w:val="100"/>
          <w:sz w:val="12"/>
          <w:szCs w:val="12"/>
          <w:u w:val="single" w:color="00000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12"/>
          <w:szCs w:val="12"/>
          <w:u w:val="single" w:color="000000"/>
        </w:rPr>
      </w:r>
      <w:r>
        <w:rPr>
          <w:rFonts w:cs="Times New Roman" w:hAnsi="Times New Roman" w:eastAsia="Times New Roman" w:ascii="Times New Roman"/>
          <w:spacing w:val="2"/>
          <w:w w:val="100"/>
          <w:sz w:val="12"/>
          <w:szCs w:val="12"/>
          <w:u w:val="single" w:color="00000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12"/>
          <w:szCs w:val="1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  <w:u w:val="single" w:color="00000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  <w:u w:val="single" w:color="000000"/>
        </w:rPr>
        <w:t>n</w:t>
      </w:r>
      <w:r>
        <w:rPr>
          <w:rFonts w:cs="Times New Roman" w:hAnsi="Times New Roman" w:eastAsia="Times New Roman" w:ascii="Times New Roman"/>
          <w:spacing w:val="30"/>
          <w:w w:val="100"/>
          <w:sz w:val="12"/>
          <w:szCs w:val="12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  <w:u w:val="single" w:color="000000"/>
        </w:rPr>
        <w:t>          </w:t>
      </w:r>
      <w:r>
        <w:rPr>
          <w:rFonts w:cs="Times New Roman" w:hAnsi="Times New Roman" w:eastAsia="Times New Roman" w:ascii="Times New Roman"/>
          <w:spacing w:val="29"/>
          <w:w w:val="100"/>
          <w:sz w:val="12"/>
          <w:szCs w:val="12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  <w:u w:val="single" w:color="000000"/>
        </w:rPr>
        <w:t>          </w:t>
      </w:r>
      <w:r>
        <w:rPr>
          <w:rFonts w:cs="Times New Roman" w:hAnsi="Times New Roman" w:eastAsia="Times New Roman" w:ascii="Times New Roman"/>
          <w:spacing w:val="29"/>
          <w:w w:val="100"/>
          <w:sz w:val="12"/>
          <w:szCs w:val="12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  <w:u w:val="single" w:color="000000"/>
        </w:rPr>
        <w:t>          </w:t>
      </w:r>
      <w:r>
        <w:rPr>
          <w:rFonts w:cs="Times New Roman" w:hAnsi="Times New Roman" w:eastAsia="Times New Roman" w:ascii="Times New Roman"/>
          <w:spacing w:val="29"/>
          <w:w w:val="100"/>
          <w:sz w:val="12"/>
          <w:szCs w:val="12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12"/>
          <w:szCs w:val="12"/>
        </w:rPr>
      </w:r>
      <w:r>
        <w:rPr>
          <w:rFonts w:cs="Times New Roman" w:hAnsi="Times New Roman" w:eastAsia="Times New Roman" w:ascii="Times New Roman"/>
          <w:spacing w:val="-1"/>
          <w:w w:val="100"/>
          <w:sz w:val="12"/>
          <w:szCs w:val="1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ea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tabs>
          <w:tab w:pos="2000" w:val="left"/>
        </w:tabs>
        <w:jc w:val="left"/>
        <w:spacing w:before="10"/>
      </w:pPr>
      <w:r>
        <w:br w:type="column"/>
      </w:r>
      <w:r>
        <w:rPr>
          <w:rFonts w:cs="Times New Roman" w:hAnsi="Times New Roman" w:eastAsia="Times New Roman" w:ascii="Times New Roman"/>
          <w:w w:val="98"/>
          <w:sz w:val="16"/>
          <w:szCs w:val="16"/>
        </w:rPr>
      </w:r>
      <w:r>
        <w:rPr>
          <w:rFonts w:cs="Times New Roman" w:hAnsi="Times New Roman" w:eastAsia="Times New Roman" w:ascii="Times New Roman"/>
          <w:w w:val="98"/>
          <w:sz w:val="16"/>
          <w:szCs w:val="16"/>
          <w:u w:val="single" w:color="000000"/>
        </w:rPr>
        <w:t> </w:t>
      </w:r>
      <w:r>
        <w:rPr>
          <w:rFonts w:cs="Times New Roman" w:hAnsi="Times New Roman" w:eastAsia="Times New Roman" w:ascii="Times New Roman"/>
          <w:w w:val="100"/>
          <w:sz w:val="16"/>
          <w:szCs w:val="16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14"/>
          <w:w w:val="100"/>
          <w:sz w:val="16"/>
          <w:szCs w:val="16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14"/>
          <w:w w:val="100"/>
          <w:sz w:val="16"/>
          <w:szCs w:val="16"/>
          <w:u w:val="single" w:color="000000"/>
        </w:rPr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  <w:u w:val="single" w:color="000000"/>
        </w:rPr>
        <w:t>j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  <w:u w:val="single" w:color="000000"/>
        </w:rPr>
      </w:r>
      <w:r>
        <w:rPr>
          <w:rFonts w:cs="Times New Roman" w:hAnsi="Times New Roman" w:eastAsia="Times New Roman" w:ascii="Times New Roman"/>
          <w:spacing w:val="2"/>
          <w:w w:val="98"/>
          <w:sz w:val="16"/>
          <w:szCs w:val="16"/>
          <w:u w:val="single" w:color="000000"/>
        </w:rPr>
        <w:t>u</w:t>
      </w:r>
      <w:r>
        <w:rPr>
          <w:rFonts w:cs="Times New Roman" w:hAnsi="Times New Roman" w:eastAsia="Times New Roman" w:ascii="Times New Roman"/>
          <w:spacing w:val="2"/>
          <w:w w:val="98"/>
          <w:sz w:val="16"/>
          <w:szCs w:val="16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98"/>
          <w:sz w:val="16"/>
          <w:szCs w:val="16"/>
          <w:u w:val="single" w:color="000000"/>
        </w:rPr>
        <w:t>s</w:t>
      </w:r>
      <w:r>
        <w:rPr>
          <w:rFonts w:cs="Times New Roman" w:hAnsi="Times New Roman" w:eastAsia="Times New Roman" w:ascii="Times New Roman"/>
          <w:spacing w:val="0"/>
          <w:w w:val="98"/>
          <w:sz w:val="16"/>
          <w:szCs w:val="16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98"/>
          <w:sz w:val="16"/>
          <w:szCs w:val="16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  <w:u w:val="single" w:color="000000"/>
        </w:rPr>
        <w:t>                </w:t>
      </w:r>
      <w:r>
        <w:rPr>
          <w:rFonts w:cs="Times New Roman" w:hAnsi="Times New Roman" w:eastAsia="Times New Roman" w:ascii="Times New Roman"/>
          <w:spacing w:val="16"/>
          <w:w w:val="100"/>
          <w:sz w:val="16"/>
          <w:szCs w:val="16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16"/>
          <w:szCs w:val="16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98"/>
          <w:sz w:val="16"/>
          <w:szCs w:val="16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  <w:u w:val="single" w:color="000000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center"/>
        <w:spacing w:before="13"/>
        <w:ind w:left="65" w:right="90"/>
      </w:pPr>
      <w:r>
        <w:pict>
          <v:group style="position:absolute;margin-left:388.08pt;margin-top:0.43875pt;width:0.48pt;height:0pt;mso-position-horizontal-relative:page;mso-position-vertical-relative:paragraph;z-index:-552" coordorigin="7762,9" coordsize="10,0">
            <v:shape style="position:absolute;left:7762;top:9;width:10;height:0" coordorigin="7762,9" coordsize="10,0" path="m7762,9l7771,9e" filled="f" stroked="t" strokeweight="0.58pt" strokecolor="#000000">
              <v:path arrowok="t"/>
            </v:shape>
            <w10:wrap type="none"/>
          </v:group>
        </w:pict>
      </w:r>
      <w:r>
        <w:pict>
          <v:group style="position:absolute;margin-left:436.51pt;margin-top:0.14875pt;width:93.7pt;height:0.58pt;mso-position-horizontal-relative:page;mso-position-vertical-relative:paragraph;z-index:-551" coordorigin="8730,3" coordsize="1874,12">
            <v:shape style="position:absolute;left:8736;top:9;width:10;height:0" coordorigin="8736,9" coordsize="10,0" path="m8736,9l8746,9e" filled="f" stroked="t" strokeweight="0.58pt" strokecolor="#000000">
              <v:path arrowok="t"/>
            </v:shape>
            <v:shape style="position:absolute;left:8746;top:9;width:1027;height:0" coordorigin="8746,9" coordsize="1027,0" path="m8746,9l9773,9e" filled="f" stroked="t" strokeweight="0.58pt" strokecolor="#000000">
              <v:path arrowok="t"/>
            </v:shape>
            <v:shape style="position:absolute;left:9773;top:9;width:10;height:0" coordorigin="9773,9" coordsize="10,0" path="m9773,9l9782,9e" filled="f" stroked="t" strokeweight="0.58pt" strokecolor="#000000">
              <v:path arrowok="t"/>
            </v:shape>
            <v:shape style="position:absolute;left:9782;top:9;width:816;height:0" coordorigin="9782,9" coordsize="816,0" path="m9782,9l10598,9e" filled="f" stroked="t" strokeweight="0.58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4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                </w:t>
      </w:r>
      <w:r>
        <w:rPr>
          <w:rFonts w:cs="Times New Roman" w:hAnsi="Times New Roman" w:eastAsia="Times New Roman" w:ascii="Times New Roman"/>
          <w:spacing w:val="2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16"/>
          <w:szCs w:val="16"/>
        </w:rPr>
        <w:t>5</w:t>
      </w:r>
      <w:r>
        <w:rPr>
          <w:rFonts w:cs="Times New Roman" w:hAnsi="Times New Roman" w:eastAsia="Times New Roman" w:ascii="Times New Roman"/>
          <w:spacing w:val="2"/>
          <w:w w:val="100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      </w:t>
      </w:r>
      <w:r>
        <w:rPr>
          <w:rFonts w:cs="Times New Roman" w:hAnsi="Times New Roman" w:eastAsia="Times New Roman" w:ascii="Times New Roman"/>
          <w:spacing w:val="4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     </w:t>
      </w:r>
      <w:r>
        <w:rPr>
          <w:rFonts w:cs="Times New Roman" w:hAnsi="Times New Roman" w:eastAsia="Times New Roman" w:ascii="Times New Roman"/>
          <w:spacing w:val="2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98"/>
          <w:sz w:val="16"/>
          <w:szCs w:val="16"/>
        </w:rPr>
        <w:t>(</w:t>
      </w:r>
      <w:r>
        <w:rPr>
          <w:rFonts w:cs="Times New Roman" w:hAnsi="Times New Roman" w:eastAsia="Times New Roman" w:ascii="Times New Roman"/>
          <w:spacing w:val="2"/>
          <w:w w:val="98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2"/>
          <w:w w:val="98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spacing w:val="2"/>
          <w:w w:val="98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spacing w:val="-2"/>
          <w:w w:val="98"/>
          <w:sz w:val="16"/>
          <w:szCs w:val="16"/>
        </w:rPr>
        <w:t>%</w:t>
      </w:r>
      <w:r>
        <w:rPr>
          <w:rFonts w:cs="Times New Roman" w:hAnsi="Times New Roman" w:eastAsia="Times New Roman" w:ascii="Times New Roman"/>
          <w:spacing w:val="0"/>
          <w:w w:val="98"/>
          <w:sz w:val="16"/>
          <w:szCs w:val="16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5" w:lineRule="exact" w:line="260"/>
        <w:ind w:left="399" w:right="352"/>
        <w:sectPr>
          <w:type w:val="continuous"/>
          <w:pgSz w:w="11900" w:h="16840"/>
          <w:pgMar w:top="1360" w:bottom="280" w:left="1460" w:right="1200"/>
          <w:cols w:num="2" w:equalWidth="off">
            <w:col w:w="4342" w:space="933"/>
            <w:col w:w="3965"/>
          </w:cols>
        </w:sectPr>
      </w:pPr>
      <w:r>
        <w:pict>
          <v:group style="position:absolute;margin-left:335.71pt;margin-top:0.123125pt;width:194.5pt;height:0.58pt;mso-position-horizontal-relative:page;mso-position-vertical-relative:paragraph;z-index:-550" coordorigin="6714,2" coordsize="3890,12">
            <v:shape style="position:absolute;left:6720;top:8;width:1042;height:0" coordorigin="6720,8" coordsize="1042,0" path="m6720,8l7762,8e" filled="f" stroked="t" strokeweight="0.58pt" strokecolor="#000000">
              <v:path arrowok="t"/>
            </v:shape>
            <v:shape style="position:absolute;left:7747;top:8;width:10;height:0" coordorigin="7747,8" coordsize="10,0" path="m7747,8l7757,8e" filled="f" stroked="t" strokeweight="0.58pt" strokecolor="#000000">
              <v:path arrowok="t"/>
            </v:shape>
            <v:shape style="position:absolute;left:7757;top:8;width:979;height:0" coordorigin="7757,8" coordsize="979,0" path="m7757,8l8736,8e" filled="f" stroked="t" strokeweight="0.58pt" strokecolor="#000000">
              <v:path arrowok="t"/>
            </v:shape>
            <v:shape style="position:absolute;left:8722;top:8;width:10;height:0" coordorigin="8722,8" coordsize="10,0" path="m8722,8l8731,8e" filled="f" stroked="t" strokeweight="0.58pt" strokecolor="#000000">
              <v:path arrowok="t"/>
            </v:shape>
            <v:shape style="position:absolute;left:8731;top:8;width:1042;height:0" coordorigin="8731,8" coordsize="1042,0" path="m8731,8l9773,8e" filled="f" stroked="t" strokeweight="0.58pt" strokecolor="#000000">
              <v:path arrowok="t"/>
            </v:shape>
            <v:shape style="position:absolute;left:9758;top:8;width:10;height:0" coordorigin="9758,8" coordsize="10,0" path="m9758,8l9768,8e" filled="f" stroked="t" strokeweight="0.58pt" strokecolor="#000000">
              <v:path arrowok="t"/>
            </v:shape>
            <v:shape style="position:absolute;left:9768;top:8;width:830;height:0" coordorigin="9768,8" coordsize="830,0" path="m9768,8l10598,8e" filled="f" stroked="t" strokeweight="0.58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ji</w:t>
      </w:r>
      <w:r>
        <w:rPr>
          <w:rFonts w:cs="Times New Roman" w:hAnsi="Times New Roman" w:eastAsia="Times New Roman" w:ascii="Times New Roman"/>
          <w:spacing w:val="-8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-1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5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-1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right"/>
        <w:spacing w:before="3" w:lineRule="exact" w:line="20"/>
      </w:pPr>
      <w:r>
        <w:pict>
          <v:group style="position:absolute;margin-left:139.92pt;margin-top:0.711563pt;width:0.48pt;height:0pt;mso-position-horizontal-relative:page;mso-position-vertical-relative:paragraph;z-index:-573" coordorigin="2798,14" coordsize="10,0">
            <v:shape style="position:absolute;left:2798;top:14;width:10;height:0" coordorigin="2798,14" coordsize="10,0" path="m2798,14l2808,14e" filled="f" stroked="t" strokeweight="0.58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2"/>
          <w:w w:val="99"/>
          <w:position w:val="-9"/>
          <w:sz w:val="12"/>
          <w:szCs w:val="12"/>
        </w:rPr>
        <w:t>u</w:t>
      </w:r>
      <w:r>
        <w:rPr>
          <w:rFonts w:cs="Times New Roman" w:hAnsi="Times New Roman" w:eastAsia="Times New Roman" w:ascii="Times New Roman"/>
          <w:spacing w:val="-1"/>
          <w:w w:val="99"/>
          <w:position w:val="-9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9"/>
          <w:sz w:val="12"/>
          <w:szCs w:val="12"/>
        </w:rPr>
        <w:t>at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left"/>
        <w:spacing w:before="13" w:lineRule="exact" w:line="20"/>
        <w:sectPr>
          <w:type w:val="continuous"/>
          <w:pgSz w:w="11900" w:h="16840"/>
          <w:pgMar w:top="1360" w:bottom="280" w:left="1460" w:right="1200"/>
          <w:cols w:num="2" w:equalWidth="off">
            <w:col w:w="643" w:space="441"/>
            <w:col w:w="8156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position w:val="-10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-10"/>
          <w:sz w:val="12"/>
          <w:szCs w:val="12"/>
        </w:rPr>
        <w:t>         </w:t>
      </w:r>
      <w:r>
        <w:rPr>
          <w:rFonts w:cs="Times New Roman" w:hAnsi="Times New Roman" w:eastAsia="Times New Roman" w:ascii="Times New Roman"/>
          <w:spacing w:val="4"/>
          <w:w w:val="100"/>
          <w:position w:val="-1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0"/>
          <w:sz w:val="12"/>
          <w:szCs w:val="1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-10"/>
          <w:sz w:val="12"/>
          <w:szCs w:val="12"/>
        </w:rPr>
        <w:t>         </w:t>
      </w:r>
      <w:r>
        <w:rPr>
          <w:rFonts w:cs="Times New Roman" w:hAnsi="Times New Roman" w:eastAsia="Times New Roman" w:ascii="Times New Roman"/>
          <w:spacing w:val="4"/>
          <w:w w:val="100"/>
          <w:position w:val="-1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0"/>
          <w:sz w:val="12"/>
          <w:szCs w:val="12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-10"/>
          <w:sz w:val="12"/>
          <w:szCs w:val="12"/>
        </w:rPr>
        <w:t>           </w:t>
      </w:r>
      <w:r>
        <w:rPr>
          <w:rFonts w:cs="Times New Roman" w:hAnsi="Times New Roman" w:eastAsia="Times New Roman" w:ascii="Times New Roman"/>
          <w:spacing w:val="6"/>
          <w:w w:val="100"/>
          <w:position w:val="-1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0"/>
          <w:sz w:val="12"/>
          <w:szCs w:val="12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-10"/>
          <w:sz w:val="12"/>
          <w:szCs w:val="12"/>
        </w:rPr>
        <w:t>         </w:t>
      </w:r>
      <w:r>
        <w:rPr>
          <w:rFonts w:cs="Times New Roman" w:hAnsi="Times New Roman" w:eastAsia="Times New Roman" w:ascii="Times New Roman"/>
          <w:spacing w:val="4"/>
          <w:w w:val="100"/>
          <w:position w:val="-1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0"/>
          <w:sz w:val="12"/>
          <w:szCs w:val="12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-10"/>
          <w:sz w:val="12"/>
          <w:szCs w:val="12"/>
        </w:rPr>
        <w:t>           </w:t>
      </w:r>
      <w:r>
        <w:rPr>
          <w:rFonts w:cs="Times New Roman" w:hAnsi="Times New Roman" w:eastAsia="Times New Roman" w:ascii="Times New Roman"/>
          <w:spacing w:val="6"/>
          <w:w w:val="100"/>
          <w:position w:val="-1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0"/>
          <w:sz w:val="12"/>
          <w:szCs w:val="12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position w:val="-10"/>
          <w:sz w:val="12"/>
          <w:szCs w:val="12"/>
        </w:rPr>
        <w:t>         </w:t>
      </w:r>
      <w:r>
        <w:rPr>
          <w:rFonts w:cs="Times New Roman" w:hAnsi="Times New Roman" w:eastAsia="Times New Roman" w:ascii="Times New Roman"/>
          <w:spacing w:val="4"/>
          <w:w w:val="100"/>
          <w:position w:val="-1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0"/>
          <w:sz w:val="12"/>
          <w:szCs w:val="12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position w:val="-10"/>
          <w:sz w:val="12"/>
          <w:szCs w:val="12"/>
        </w:rPr>
        <w:t>         </w:t>
      </w:r>
      <w:r>
        <w:rPr>
          <w:rFonts w:cs="Times New Roman" w:hAnsi="Times New Roman" w:eastAsia="Times New Roman" w:ascii="Times New Roman"/>
          <w:spacing w:val="9"/>
          <w:w w:val="100"/>
          <w:position w:val="-1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0"/>
          <w:sz w:val="12"/>
          <w:szCs w:val="12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tabs>
          <w:tab w:pos="2120" w:val="left"/>
        </w:tabs>
        <w:jc w:val="left"/>
        <w:ind w:left="129"/>
      </w:pPr>
      <w:r>
        <w:rPr>
          <w:rFonts w:cs="Times New Roman" w:hAnsi="Times New Roman" w:eastAsia="Times New Roman" w:ascii="Times New Roman"/>
          <w:w w:val="99"/>
          <w:sz w:val="12"/>
          <w:szCs w:val="12"/>
        </w:rPr>
      </w:r>
      <w:r>
        <w:rPr>
          <w:rFonts w:cs="Times New Roman" w:hAnsi="Times New Roman" w:eastAsia="Times New Roman" w:ascii="Times New Roman"/>
          <w:w w:val="99"/>
          <w:sz w:val="12"/>
          <w:szCs w:val="12"/>
          <w:u w:val="single" w:color="000000"/>
        </w:rPr>
        <w:t> </w:t>
      </w:r>
      <w:r>
        <w:rPr>
          <w:rFonts w:cs="Times New Roman" w:hAnsi="Times New Roman" w:eastAsia="Times New Roman" w:ascii="Times New Roman"/>
          <w:w w:val="100"/>
          <w:sz w:val="12"/>
          <w:szCs w:val="12"/>
          <w:u w:val="single" w:color="000000"/>
        </w:rPr>
        <w:t>       </w:t>
      </w:r>
      <w:r>
        <w:rPr>
          <w:rFonts w:cs="Times New Roman" w:hAnsi="Times New Roman" w:eastAsia="Times New Roman" w:ascii="Times New Roman"/>
          <w:w w:val="100"/>
          <w:sz w:val="12"/>
          <w:szCs w:val="12"/>
          <w:u w:val="single" w:color="000000"/>
        </w:rPr>
      </w:r>
      <w:r>
        <w:rPr>
          <w:rFonts w:cs="Times New Roman" w:hAnsi="Times New Roman" w:eastAsia="Times New Roman" w:ascii="Times New Roman"/>
          <w:spacing w:val="-1"/>
          <w:w w:val="99"/>
          <w:sz w:val="12"/>
          <w:szCs w:val="12"/>
          <w:u w:val="single" w:color="000000"/>
        </w:rPr>
        <w:t>(</w:t>
      </w:r>
      <w:r>
        <w:rPr>
          <w:rFonts w:cs="Times New Roman" w:hAnsi="Times New Roman" w:eastAsia="Times New Roman" w:ascii="Times New Roman"/>
          <w:spacing w:val="-1"/>
          <w:w w:val="99"/>
          <w:sz w:val="12"/>
          <w:szCs w:val="12"/>
          <w:u w:val="single" w:color="000000"/>
        </w:rPr>
      </w:r>
      <w:r>
        <w:rPr>
          <w:rFonts w:cs="Times New Roman" w:hAnsi="Times New Roman" w:eastAsia="Times New Roman" w:ascii="Times New Roman"/>
          <w:spacing w:val="3"/>
          <w:w w:val="100"/>
          <w:sz w:val="12"/>
          <w:szCs w:val="12"/>
          <w:u w:val="single" w:color="00000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12"/>
          <w:szCs w:val="12"/>
          <w:u w:val="single" w:color="000000"/>
        </w:rPr>
      </w:r>
      <w:r>
        <w:rPr>
          <w:rFonts w:cs="Times New Roman" w:hAnsi="Times New Roman" w:eastAsia="Times New Roman" w:ascii="Times New Roman"/>
          <w:spacing w:val="-2"/>
          <w:w w:val="99"/>
          <w:sz w:val="12"/>
          <w:szCs w:val="12"/>
          <w:u w:val="single" w:color="000000"/>
        </w:rPr>
        <w:t>g</w:t>
      </w:r>
      <w:r>
        <w:rPr>
          <w:rFonts w:cs="Times New Roman" w:hAnsi="Times New Roman" w:eastAsia="Times New Roman" w:ascii="Times New Roman"/>
          <w:spacing w:val="-2"/>
          <w:w w:val="99"/>
          <w:sz w:val="12"/>
          <w:szCs w:val="1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  <w:u w:val="single" w:color="00000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  <w:u w:val="single" w:color="000000"/>
        </w:rPr>
      </w:r>
      <w:r>
        <w:rPr>
          <w:rFonts w:cs="Times New Roman" w:hAnsi="Times New Roman" w:eastAsia="Times New Roman" w:ascii="Times New Roman"/>
          <w:spacing w:val="2"/>
          <w:w w:val="99"/>
          <w:sz w:val="12"/>
          <w:szCs w:val="12"/>
          <w:u w:val="single" w:color="000000"/>
        </w:rPr>
        <w:t>d</w:t>
      </w:r>
      <w:r>
        <w:rPr>
          <w:rFonts w:cs="Times New Roman" w:hAnsi="Times New Roman" w:eastAsia="Times New Roman" w:ascii="Times New Roman"/>
          <w:spacing w:val="2"/>
          <w:w w:val="99"/>
          <w:sz w:val="12"/>
          <w:szCs w:val="12"/>
          <w:u w:val="single" w:color="000000"/>
        </w:rPr>
      </w:r>
      <w:r>
        <w:rPr>
          <w:rFonts w:cs="Times New Roman" w:hAnsi="Times New Roman" w:eastAsia="Times New Roman" w:ascii="Times New Roman"/>
          <w:spacing w:val="-4"/>
          <w:w w:val="100"/>
          <w:sz w:val="12"/>
          <w:szCs w:val="12"/>
          <w:u w:val="single" w:color="00000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12"/>
          <w:szCs w:val="1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99"/>
          <w:sz w:val="12"/>
          <w:szCs w:val="12"/>
          <w:u w:val="single" w:color="000000"/>
        </w:rPr>
        <w:t>)</w:t>
      </w:r>
      <w:r>
        <w:rPr>
          <w:rFonts w:cs="Times New Roman" w:hAnsi="Times New Roman" w:eastAsia="Times New Roman" w:ascii="Times New Roman"/>
          <w:spacing w:val="0"/>
          <w:w w:val="99"/>
          <w:sz w:val="12"/>
          <w:szCs w:val="1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99"/>
          <w:sz w:val="12"/>
          <w:szCs w:val="12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  <w:u w:val="single" w:color="000000"/>
        </w:rPr>
        <w:t>      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  <w:u w:val="single" w:color="000000"/>
        </w:rPr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</w:r>
      <w:r>
        <w:rPr>
          <w:rFonts w:cs="Times New Roman" w:hAnsi="Times New Roman" w:eastAsia="Times New Roman" w:ascii="Times New Roman"/>
          <w:spacing w:val="-20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20"/>
          <w:w w:val="99"/>
          <w:sz w:val="12"/>
          <w:szCs w:val="12"/>
        </w:rPr>
      </w:r>
      <w:r>
        <w:rPr>
          <w:rFonts w:cs="Times New Roman" w:hAnsi="Times New Roman" w:eastAsia="Times New Roman" w:ascii="Times New Roman"/>
          <w:spacing w:val="0"/>
          <w:w w:val="99"/>
          <w:sz w:val="12"/>
          <w:szCs w:val="12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  <w:u w:val="single" w:color="000000"/>
        </w:rPr>
        <w:t>          </w:t>
      </w:r>
      <w:r>
        <w:rPr>
          <w:rFonts w:cs="Times New Roman" w:hAnsi="Times New Roman" w:eastAsia="Times New Roman" w:ascii="Times New Roman"/>
          <w:spacing w:val="-5"/>
          <w:w w:val="100"/>
          <w:sz w:val="12"/>
          <w:szCs w:val="12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12"/>
          <w:szCs w:val="12"/>
          <w:u w:val="single" w:color="000000"/>
        </w:rPr>
      </w:r>
      <w:r>
        <w:rPr>
          <w:rFonts w:cs="Times New Roman" w:hAnsi="Times New Roman" w:eastAsia="Times New Roman" w:ascii="Times New Roman"/>
          <w:spacing w:val="-5"/>
          <w:w w:val="100"/>
          <w:sz w:val="12"/>
          <w:szCs w:val="12"/>
        </w:rPr>
      </w:r>
      <w:r>
        <w:rPr>
          <w:rFonts w:cs="Times New Roman" w:hAnsi="Times New Roman" w:eastAsia="Times New Roman" w:ascii="Times New Roman"/>
          <w:spacing w:val="-20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20"/>
          <w:w w:val="99"/>
          <w:sz w:val="12"/>
          <w:szCs w:val="12"/>
        </w:rPr>
      </w:r>
      <w:r>
        <w:rPr>
          <w:rFonts w:cs="Times New Roman" w:hAnsi="Times New Roman" w:eastAsia="Times New Roman" w:ascii="Times New Roman"/>
          <w:spacing w:val="0"/>
          <w:w w:val="99"/>
          <w:sz w:val="12"/>
          <w:szCs w:val="12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  <w:u w:val="single" w:color="000000"/>
        </w:rPr>
        <w:t>          </w:t>
      </w:r>
      <w:r>
        <w:rPr>
          <w:rFonts w:cs="Times New Roman" w:hAnsi="Times New Roman" w:eastAsia="Times New Roman" w:ascii="Times New Roman"/>
          <w:spacing w:val="-5"/>
          <w:w w:val="100"/>
          <w:sz w:val="12"/>
          <w:szCs w:val="12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12"/>
          <w:szCs w:val="12"/>
          <w:u w:val="single" w:color="000000"/>
        </w:rPr>
      </w:r>
      <w:r>
        <w:rPr>
          <w:rFonts w:cs="Times New Roman" w:hAnsi="Times New Roman" w:eastAsia="Times New Roman" w:ascii="Times New Roman"/>
          <w:spacing w:val="-5"/>
          <w:w w:val="100"/>
          <w:sz w:val="12"/>
          <w:szCs w:val="12"/>
        </w:rPr>
      </w:r>
      <w:r>
        <w:rPr>
          <w:rFonts w:cs="Times New Roman" w:hAnsi="Times New Roman" w:eastAsia="Times New Roman" w:ascii="Times New Roman"/>
          <w:spacing w:val="-20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20"/>
          <w:w w:val="99"/>
          <w:sz w:val="12"/>
          <w:szCs w:val="12"/>
        </w:rPr>
      </w:r>
      <w:r>
        <w:rPr>
          <w:rFonts w:cs="Times New Roman" w:hAnsi="Times New Roman" w:eastAsia="Times New Roman" w:ascii="Times New Roman"/>
          <w:spacing w:val="0"/>
          <w:w w:val="99"/>
          <w:sz w:val="12"/>
          <w:szCs w:val="12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  <w:u w:val="single" w:color="000000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sz w:val="1"/>
          <w:szCs w:val="1"/>
        </w:rPr>
        <w:jc w:val="left"/>
        <w:spacing w:before="8" w:lineRule="exact" w:line="0"/>
      </w:pPr>
      <w:r>
        <w:rPr>
          <w:sz w:val="1"/>
          <w:szCs w:val="1"/>
        </w:rPr>
      </w:r>
    </w:p>
    <w:tbl>
      <w:tblPr>
        <w:tblW w:w="0" w:type="auto"/>
        <w:tblLook w:val="01E0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38" w:hRule="exact"/>
        </w:trPr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lineRule="exact" w:line="120"/>
              <w:ind w:left="1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2"/>
                <w:szCs w:val="1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2"/>
                <w:szCs w:val="1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2"/>
                <w:szCs w:val="1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lineRule="exact" w:line="120"/>
              <w:ind w:left="110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     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     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6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lineRule="exact" w:line="120"/>
              <w:ind w:left="110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2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lineRule="exact" w:line="120"/>
              <w:ind w:left="109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lineRule="exact" w:line="120"/>
              <w:ind w:left="109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lineRule="exact" w:line="120"/>
              <w:ind w:left="109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lineRule="exact" w:line="120"/>
              <w:ind w:left="111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     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139" w:hRule="exact"/>
        </w:trPr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lineRule="exact" w:line="120"/>
              <w:ind w:left="12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2"/>
                <w:szCs w:val="12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2"/>
                <w:szCs w:val="1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2"/>
                <w:szCs w:val="1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85" w:hRule="exact"/>
        </w:trPr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lineRule="exact" w:line="120"/>
              <w:ind w:left="1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2"/>
                <w:szCs w:val="1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2"/>
                <w:szCs w:val="1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2"/>
                <w:szCs w:val="1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lineRule="exact" w:line="120"/>
              <w:ind w:left="1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K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l</w:t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lineRule="exact" w:line="120"/>
              <w:ind w:left="110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     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     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6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36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lineRule="exact" w:line="120"/>
              <w:ind w:left="110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lineRule="exact" w:line="120"/>
              <w:ind w:left="109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lineRule="exact" w:line="120"/>
              <w:ind w:left="109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lineRule="exact" w:line="120"/>
              <w:ind w:left="109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lineRule="exact" w:line="120"/>
              <w:ind w:left="111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     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</w:tbl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666" w:right="57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1.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g/dl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"/>
        <w:ind w:left="666" w:right="5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g/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g/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g/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"/>
        <w:ind w:left="666" w:right="315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11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g/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g/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660" w:val="left"/>
        </w:tabs>
        <w:jc w:val="left"/>
        <w:ind w:left="666" w:right="384" w:hanging="42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ab/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"/>
        <w:ind w:left="666" w:right="71"/>
      </w:pP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4340" w:val="left"/>
        </w:tabs>
        <w:jc w:val="center"/>
        <w:spacing w:lineRule="exact" w:line="260"/>
        <w:ind w:left="90" w:right="-39"/>
      </w:pPr>
      <w:r>
        <w:rPr>
          <w:rFonts w:cs="Times New Roman" w:hAnsi="Times New Roman" w:eastAsia="Times New Roman" w:ascii="Times New Roman"/>
          <w:w w:val="99"/>
          <w:sz w:val="24"/>
          <w:szCs w:val="24"/>
        </w:rPr>
      </w:r>
      <w:r>
        <w:rPr>
          <w:rFonts w:cs="Times New Roman" w:hAnsi="Times New Roman" w:eastAsia="Times New Roman" w:ascii="Times New Roman"/>
          <w:w w:val="99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w w:val="100"/>
          <w:sz w:val="24"/>
          <w:szCs w:val="24"/>
          <w:u w:val="single" w:color="000000"/>
        </w:rPr>
        <w:t>      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  <w:u w:val="single" w:color="00000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2"/>
          <w:w w:val="99"/>
          <w:sz w:val="24"/>
          <w:szCs w:val="24"/>
          <w:u w:val="single" w:color="000000"/>
        </w:rPr>
        <w:t>r</w:t>
      </w:r>
      <w:r>
        <w:rPr>
          <w:rFonts w:cs="Times New Roman" w:hAnsi="Times New Roman" w:eastAsia="Times New Roman" w:ascii="Times New Roman"/>
          <w:spacing w:val="2"/>
          <w:w w:val="99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pi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2"/>
          <w:w w:val="99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2"/>
          <w:w w:val="99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  <w:u w:val="single" w:color="000000"/>
        </w:rPr>
        <w:t>j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5"/>
          <w:w w:val="99"/>
          <w:sz w:val="24"/>
          <w:szCs w:val="24"/>
          <w:u w:val="single" w:color="000000"/>
        </w:rPr>
        <w:t>u</w:t>
      </w:r>
      <w:r>
        <w:rPr>
          <w:rFonts w:cs="Times New Roman" w:hAnsi="Times New Roman" w:eastAsia="Times New Roman" w:ascii="Times New Roman"/>
          <w:spacing w:val="5"/>
          <w:w w:val="99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2"/>
          <w:w w:val="99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spacing w:val="-2"/>
          <w:w w:val="99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  <w:u w:val="single" w:color="00000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5"/>
          <w:w w:val="99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spacing w:val="-5"/>
          <w:w w:val="99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gk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  <w:u w:val="single" w:color="000000"/>
        </w:rPr>
        <w:t>.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                   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99"/>
          <w:position w:val="1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  <w:u w:val="single" w:color="000000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center"/>
        <w:spacing w:before="13"/>
        <w:ind w:left="210" w:right="110"/>
      </w:pPr>
      <w:r>
        <w:pict>
          <v:group style="position:absolute;margin-left:119.04pt;margin-top:0.731563pt;width:0.48pt;height:0pt;mso-position-horizontal-relative:page;mso-position-vertical-relative:paragraph;z-index:-566" coordorigin="2381,15" coordsize="10,0">
            <v:shape style="position:absolute;left:2381;top:15;width:10;height:0" coordorigin="2381,15" coordsize="10,0" path="m2381,15l2390,15e" filled="f" stroked="t" strokeweight="0.58pt" strokecolor="#000000">
              <v:path arrowok="t"/>
            </v:shape>
            <w10:wrap type="none"/>
          </v:group>
        </w:pict>
      </w:r>
      <w:r>
        <w:pict>
          <v:group style="position:absolute;margin-left:268.08pt;margin-top:0.731563pt;width:0.48pt;height:0pt;mso-position-horizontal-relative:page;mso-position-vertical-relative:paragraph;z-index:-565" coordorigin="5362,15" coordsize="10,0">
            <v:shape style="position:absolute;left:5362;top:15;width:10;height:0" coordorigin="5362,15" coordsize="10,0" path="m5362,15l5371,15e" filled="f" stroked="t" strokeweight="0.58pt" strokecolor="#000000">
              <v:path arrowok="t"/>
            </v:shape>
            <w10:wrap type="none"/>
          </v:group>
        </w:pict>
      </w:r>
      <w:r>
        <w:pict>
          <v:group style="position:absolute;margin-left:268.56pt;margin-top:21.8516pt;width:23.76pt;height:0pt;mso-position-horizontal-relative:page;mso-position-vertical-relative:paragraph;z-index:-564" coordorigin="5371,437" coordsize="475,0">
            <v:shape style="position:absolute;left:5371;top:437;width:475;height:0" coordorigin="5371,437" coordsize="475,0" path="m5371,437l5846,437e" filled="f" stroked="t" strokeweight="0.58pt" strokecolor="#000000">
              <v:path arrowok="t"/>
            </v:shape>
            <w10:wrap type="none"/>
          </v:group>
        </w:pict>
      </w:r>
      <w:r>
        <w:pict>
          <v:group style="position:absolute;margin-left:268.56pt;margin-top:42.9716pt;width:23.76pt;height:0pt;mso-position-horizontal-relative:page;mso-position-vertical-relative:paragraph;z-index:-563" coordorigin="5371,859" coordsize="475,0">
            <v:shape style="position:absolute;left:5371;top:859;width:475;height:0" coordorigin="5371,859" coordsize="475,0" path="m5371,859l5846,859e" filled="f" stroked="t" strokeweight="0.58pt" strokecolor="#000000">
              <v:path arrowok="t"/>
            </v:shape>
            <w10:wrap type="none"/>
          </v:group>
        </w:pict>
      </w:r>
      <w:r>
        <w:pict>
          <v:group style="position:absolute;margin-left:78.43pt;margin-top:57.0816pt;width:214.18pt;height:0.58pt;mso-position-horizontal-relative:page;mso-position-vertical-relative:paragraph;z-index:-562" coordorigin="1569,1142" coordsize="4284,12">
            <v:shape style="position:absolute;left:1574;top:1147;width:806;height:0" coordorigin="1574,1147" coordsize="806,0" path="m1574,1147l2381,1147e" filled="f" stroked="t" strokeweight="0.58pt" strokecolor="#000000">
              <v:path arrowok="t"/>
            </v:shape>
            <v:shape style="position:absolute;left:2376;top:1147;width:370;height:0" coordorigin="2376,1147" coordsize="370,0" path="m2376,1147l2746,1147e" filled="f" stroked="t" strokeweight="0.58pt" strokecolor="#000000">
              <v:path arrowok="t"/>
            </v:shape>
            <v:shape style="position:absolute;left:2741;top:1147;width:427;height:0" coordorigin="2741,1147" coordsize="427,0" path="m2741,1147l3168,1147e" filled="f" stroked="t" strokeweight="0.58pt" strokecolor="#000000">
              <v:path arrowok="t"/>
            </v:shape>
            <v:shape style="position:absolute;left:3163;top:1147;width:370;height:0" coordorigin="3163,1147" coordsize="370,0" path="m3163,1147l3533,1147e" filled="f" stroked="t" strokeweight="0.58pt" strokecolor="#000000">
              <v:path arrowok="t"/>
            </v:shape>
            <v:shape style="position:absolute;left:3528;top:1147;width:370;height:0" coordorigin="3528,1147" coordsize="370,0" path="m3528,1147l3898,1147e" filled="f" stroked="t" strokeweight="0.58pt" strokecolor="#000000">
              <v:path arrowok="t"/>
            </v:shape>
            <v:shape style="position:absolute;left:3893;top:1147;width:370;height:0" coordorigin="3893,1147" coordsize="370,0" path="m3893,1147l4262,1147e" filled="f" stroked="t" strokeweight="0.58pt" strokecolor="#000000">
              <v:path arrowok="t"/>
            </v:shape>
            <v:shape style="position:absolute;left:4258;top:1147;width:370;height:0" coordorigin="4258,1147" coordsize="370,0" path="m4258,1147l4627,1147e" filled="f" stroked="t" strokeweight="0.58pt" strokecolor="#000000">
              <v:path arrowok="t"/>
            </v:shape>
            <v:shape style="position:absolute;left:4622;top:1147;width:370;height:0" coordorigin="4622,1147" coordsize="370,0" path="m4622,1147l4992,1147e" filled="f" stroked="t" strokeweight="0.58pt" strokecolor="#000000">
              <v:path arrowok="t"/>
            </v:shape>
            <v:shape style="position:absolute;left:4987;top:1147;width:374;height:0" coordorigin="4987,1147" coordsize="374,0" path="m4987,1147l5362,1147e" filled="f" stroked="t" strokeweight="0.58pt" strokecolor="#000000">
              <v:path arrowok="t"/>
            </v:shape>
            <v:shape style="position:absolute;left:5357;top:1147;width:490;height:0" coordorigin="5357,1147" coordsize="490,0" path="m5357,1147l5846,1147e" filled="f" stroked="t" strokeweight="0.58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</w:t>
      </w:r>
      <w:r>
        <w:rPr>
          <w:rFonts w:cs="Times New Roman" w:hAnsi="Times New Roman" w:eastAsia="Times New Roman" w:ascii="Times New Roman"/>
          <w:spacing w:val="30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  <w:u w:val="single" w:color="000000"/>
        </w:rPr>
        <w:t>          </w:t>
      </w:r>
      <w:r>
        <w:rPr>
          <w:rFonts w:cs="Times New Roman" w:hAnsi="Times New Roman" w:eastAsia="Times New Roman" w:ascii="Times New Roman"/>
          <w:spacing w:val="30"/>
          <w:w w:val="100"/>
          <w:sz w:val="12"/>
          <w:szCs w:val="12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  <w:u w:val="single" w:color="000000"/>
        </w:rPr>
        <w:t>            </w:t>
      </w:r>
      <w:r>
        <w:rPr>
          <w:rFonts w:cs="Times New Roman" w:hAnsi="Times New Roman" w:eastAsia="Times New Roman" w:ascii="Times New Roman"/>
          <w:spacing w:val="30"/>
          <w:w w:val="100"/>
          <w:sz w:val="12"/>
          <w:szCs w:val="12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  <w:u w:val="single" w:color="000000"/>
        </w:rPr>
        <w:t>         </w:t>
      </w:r>
      <w:r>
        <w:rPr>
          <w:rFonts w:cs="Times New Roman" w:hAnsi="Times New Roman" w:eastAsia="Times New Roman" w:ascii="Times New Roman"/>
          <w:spacing w:val="6"/>
          <w:w w:val="100"/>
          <w:sz w:val="12"/>
          <w:szCs w:val="12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  <w:u w:val="single" w:color="00000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  <w:u w:val="single" w:color="00000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2"/>
          <w:szCs w:val="12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2"/>
          <w:szCs w:val="12"/>
          <w:u w:val="single" w:color="00000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12"/>
          <w:szCs w:val="1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  <w:u w:val="single" w:color="00000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  <w:u w:val="single" w:color="00000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</w:r>
      <w:r>
        <w:rPr>
          <w:rFonts w:cs="Times New Roman" w:hAnsi="Times New Roman" w:eastAsia="Times New Roman" w:ascii="Times New Roman"/>
          <w:spacing w:val="-2"/>
          <w:w w:val="100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  <w:u w:val="single" w:color="000000"/>
        </w:rPr>
        <w:t>          </w:t>
      </w:r>
      <w:r>
        <w:rPr>
          <w:rFonts w:cs="Times New Roman" w:hAnsi="Times New Roman" w:eastAsia="Times New Roman" w:ascii="Times New Roman"/>
          <w:spacing w:val="29"/>
          <w:w w:val="100"/>
          <w:sz w:val="12"/>
          <w:szCs w:val="12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  <w:u w:val="single" w:color="000000"/>
        </w:rPr>
        <w:t>          </w:t>
      </w:r>
      <w:r>
        <w:rPr>
          <w:rFonts w:cs="Times New Roman" w:hAnsi="Times New Roman" w:eastAsia="Times New Roman" w:ascii="Times New Roman"/>
          <w:spacing w:val="29"/>
          <w:w w:val="100"/>
          <w:sz w:val="12"/>
          <w:szCs w:val="12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  <w:u w:val="single" w:color="000000"/>
        </w:rPr>
        <w:t>          </w:t>
      </w:r>
      <w:r>
        <w:rPr>
          <w:rFonts w:cs="Times New Roman" w:hAnsi="Times New Roman" w:eastAsia="Times New Roman" w:ascii="Times New Roman"/>
          <w:spacing w:val="29"/>
          <w:w w:val="100"/>
          <w:sz w:val="12"/>
          <w:szCs w:val="12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99"/>
          <w:sz w:val="12"/>
          <w:szCs w:val="1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ea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tabs>
          <w:tab w:pos="2060" w:val="left"/>
        </w:tabs>
        <w:jc w:val="left"/>
        <w:ind w:left="930"/>
      </w:pPr>
      <w:r>
        <w:pict>
          <v:shape type="#_x0000_t202" style="position:absolute;margin-left:79.44pt;margin-top:-11.47pt;width:203.251pt;height:48.162pt;mso-position-horizontal-relative:page;mso-position-vertical-relative:paragraph;z-index:-549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74" w:hRule="exact"/>
                    </w:trPr>
                    <w:tc>
                      <w:tcPr>
                        <w:tcW w:w="7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center"/>
                          <w:spacing w:lineRule="exact" w:line="120"/>
                          <w:ind w:left="273" w:right="27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99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99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at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tabs>
                            <w:tab w:pos="760" w:val="left"/>
                          </w:tabs>
                          <w:jc w:val="center"/>
                          <w:spacing w:lineRule="exact" w:line="120"/>
                          <w:ind w:left="-29" w:right="-29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99"/>
                            <w:sz w:val="12"/>
                            <w:szCs w:val="12"/>
                          </w:rPr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99"/>
                            <w:sz w:val="12"/>
                            <w:szCs w:val="12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12"/>
                            <w:szCs w:val="12"/>
                            <w:u w:val="single" w:color="000000"/>
                          </w:rPr>
                          <w:t>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6"/>
                            <w:w w:val="100"/>
                            <w:sz w:val="12"/>
                            <w:szCs w:val="12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6"/>
                            <w:w w:val="100"/>
                            <w:sz w:val="12"/>
                            <w:szCs w:val="12"/>
                            <w:u w:val="single" w:color="000000"/>
                          </w:rPr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99"/>
                            <w:sz w:val="12"/>
                            <w:szCs w:val="12"/>
                            <w:u w:val="single" w:color="000000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99"/>
                            <w:sz w:val="12"/>
                            <w:szCs w:val="12"/>
                            <w:u w:val="single" w:color="000000"/>
                          </w:rPr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12"/>
                            <w:szCs w:val="12"/>
                            <w:u w:val="single" w:color="00000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12"/>
                            <w:szCs w:val="12"/>
                            <w:u w:val="single" w:color="000000"/>
                          </w:rPr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99"/>
                            <w:sz w:val="12"/>
                            <w:szCs w:val="12"/>
                            <w:u w:val="single" w:color="000000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99"/>
                            <w:sz w:val="12"/>
                            <w:szCs w:val="12"/>
                            <w:u w:val="single" w:color="000000"/>
                          </w:rPr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  <w:u w:val="single" w:color="000000"/>
                          </w:rPr>
                          <w:t>/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  <w:u w:val="single" w:color="000000"/>
                          </w:rPr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99"/>
                            <w:sz w:val="12"/>
                            <w:szCs w:val="12"/>
                            <w:u w:val="single" w:color="00000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99"/>
                            <w:sz w:val="12"/>
                            <w:szCs w:val="12"/>
                            <w:u w:val="single" w:color="000000"/>
                          </w:rPr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12"/>
                            <w:szCs w:val="12"/>
                            <w:u w:val="single" w:color="00000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12"/>
                            <w:szCs w:val="12"/>
                            <w:u w:val="single" w:color="000000"/>
                          </w:rPr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99"/>
                            <w:sz w:val="12"/>
                            <w:szCs w:val="12"/>
                            <w:u w:val="single" w:color="000000"/>
                          </w:rPr>
                          <w:t>)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99"/>
                            <w:sz w:val="12"/>
                            <w:szCs w:val="12"/>
                            <w:u w:val="single" w:color="000000"/>
                          </w:rPr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99"/>
                            <w:sz w:val="12"/>
                            <w:szCs w:val="12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  <w:u w:val="single" w:color="000000"/>
                          </w:rPr>
                          <w:tab/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  <w:u w:val="single" w:color="000000"/>
                          </w:rPr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2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lineRule="exact" w:line="120"/>
                          <w:ind w:left="11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1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29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center"/>
                          <w:spacing w:lineRule="exact" w:line="120"/>
                          <w:ind w:left="81" w:right="9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99"/>
                            <w:sz w:val="12"/>
                            <w:szCs w:val="12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1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2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lineRule="exact" w:line="120"/>
                          <w:ind w:left="11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1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238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lineRule="exact" w:line="120"/>
                          <w:ind w:left="11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127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374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lineRule="exact" w:line="120"/>
                          <w:ind w:left="11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355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lineRule="exact" w:line="120"/>
                          <w:ind w:left="10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238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lineRule="exact" w:line="120"/>
                          <w:ind w:left="11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127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337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lineRule="exact" w:line="120"/>
                          <w:ind w:left="11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325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right"/>
                          <w:spacing w:lineRule="exact" w:line="120"/>
                          <w:ind w:right="2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99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</w:tr>
                  <w:tr>
                    <w:trPr>
                      <w:trHeight w:val="138" w:hRule="exact"/>
                    </w:trPr>
                    <w:tc>
                      <w:tcPr>
                        <w:tcW w:w="7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lineRule="exact" w:line="120"/>
                          <w:ind w:left="11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K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k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2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lineRule="exact" w:line="120"/>
                          <w:ind w:left="11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2"/>
                            <w:szCs w:val="12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1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29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lineRule="exact" w:line="120"/>
                          <w:ind w:left="11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2"/>
                            <w:szCs w:val="12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1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2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lineRule="exact" w:line="120"/>
                          <w:ind w:left="11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2"/>
                            <w:szCs w:val="12"/>
                          </w:rPr>
                          <w:t>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1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238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lineRule="exact" w:line="120"/>
                          <w:ind w:left="11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2"/>
                            <w:szCs w:val="12"/>
                          </w:rPr>
                          <w:t>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127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374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lineRule="exact" w:line="120"/>
                          <w:ind w:left="11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2"/>
                            <w:szCs w:val="12"/>
                          </w:rPr>
                          <w:t>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355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lineRule="exact" w:line="120"/>
                          <w:ind w:left="10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2"/>
                            <w:szCs w:val="12"/>
                          </w:rPr>
                          <w:t>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238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lineRule="exact" w:line="120"/>
                          <w:ind w:left="11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2"/>
                            <w:szCs w:val="12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127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337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lineRule="exact" w:line="120"/>
                          <w:ind w:left="11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2"/>
                            <w:szCs w:val="12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325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lineRule="exact" w:line="120"/>
                          <w:ind w:left="13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2"/>
                            <w:szCs w:val="12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</w:tr>
                  <w:tr>
                    <w:trPr>
                      <w:trHeight w:val="285" w:hRule="exact"/>
                    </w:trPr>
                    <w:tc>
                      <w:tcPr>
                        <w:tcW w:w="792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lineRule="exact" w:line="120"/>
                          <w:ind w:left="11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2"/>
                            <w:szCs w:val="12"/>
                          </w:rPr>
                          <w:t>k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e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1"/>
                          <w:ind w:left="11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238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lineRule="exact" w:line="120"/>
                          <w:ind w:left="11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127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297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25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238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lineRule="exact" w:line="120"/>
                          <w:ind w:left="11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127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238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lineRule="exact" w:line="120"/>
                          <w:ind w:left="11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127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37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lineRule="exact" w:line="120"/>
                          <w:ind w:left="11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9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355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lineRule="exact" w:line="120"/>
                          <w:ind w:left="10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238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lineRule="exact" w:line="120"/>
                          <w:ind w:left="11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127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337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lineRule="exact" w:line="120"/>
                          <w:ind w:left="11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325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138" w:hRule="exact"/>
                    </w:trPr>
                    <w:tc>
                      <w:tcPr>
                        <w:tcW w:w="792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lineRule="exact" w:line="120"/>
                          <w:ind w:left="11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K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k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238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lineRule="exact" w:line="120"/>
                          <w:ind w:left="11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2"/>
                            <w:szCs w:val="12"/>
                          </w:rPr>
                          <w:t>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127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297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lineRule="exact" w:line="120"/>
                          <w:ind w:left="11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2"/>
                            <w:szCs w:val="12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2"/>
                            <w:szCs w:val="12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125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238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lineRule="exact" w:line="120"/>
                          <w:ind w:left="11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2"/>
                            <w:szCs w:val="12"/>
                          </w:rPr>
                          <w:t>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127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238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lineRule="exact" w:line="120"/>
                          <w:ind w:left="11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2"/>
                            <w:szCs w:val="12"/>
                          </w:rPr>
                          <w:t>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127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374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lineRule="exact" w:line="120"/>
                          <w:ind w:left="11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2"/>
                            <w:szCs w:val="12"/>
                          </w:rPr>
                          <w:t>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355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lineRule="exact" w:line="120"/>
                          <w:ind w:left="10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2"/>
                            <w:szCs w:val="12"/>
                          </w:rPr>
                          <w:t>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238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lineRule="exact" w:line="120"/>
                          <w:ind w:left="11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2"/>
                            <w:szCs w:val="12"/>
                          </w:rPr>
                          <w:t>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127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337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lineRule="exact" w:line="120"/>
                          <w:ind w:left="11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2"/>
                            <w:szCs w:val="12"/>
                          </w:rPr>
                          <w:t>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325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lineRule="exact" w:line="120"/>
                          <w:ind w:left="13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2"/>
                            <w:szCs w:val="12"/>
                          </w:rPr>
                          <w:t>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</w:tr>
                  <w:tr>
                    <w:trPr>
                      <w:trHeight w:val="130" w:hRule="exact"/>
                    </w:trPr>
                    <w:tc>
                      <w:tcPr>
                        <w:tcW w:w="7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lineRule="exact" w:line="120"/>
                          <w:ind w:left="11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K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l</w:t>
                        </w:r>
                      </w:p>
                    </w:tc>
                    <w:tc>
                      <w:tcPr>
                        <w:tcW w:w="2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lineRule="exact" w:line="120"/>
                          <w:ind w:left="11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1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29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center"/>
                          <w:spacing w:lineRule="exact" w:line="120"/>
                          <w:ind w:left="81" w:right="9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99"/>
                            <w:sz w:val="12"/>
                            <w:szCs w:val="12"/>
                          </w:rPr>
                          <w:t>9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1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2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lineRule="exact" w:line="120"/>
                          <w:ind w:left="11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1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2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lineRule="exact" w:line="120"/>
                          <w:ind w:left="11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1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3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lineRule="exact" w:line="120"/>
                          <w:ind w:left="11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3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lineRule="exact" w:line="120"/>
                          <w:ind w:left="10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2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lineRule="exact" w:line="120"/>
                          <w:ind w:left="11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1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3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lineRule="exact" w:line="120"/>
                          <w:ind w:left="11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9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3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w w:val="99"/>
          <w:sz w:val="12"/>
          <w:szCs w:val="12"/>
        </w:rPr>
      </w:r>
      <w:r>
        <w:rPr>
          <w:rFonts w:cs="Times New Roman" w:hAnsi="Times New Roman" w:eastAsia="Times New Roman" w:ascii="Times New Roman"/>
          <w:w w:val="99"/>
          <w:sz w:val="12"/>
          <w:szCs w:val="12"/>
          <w:u w:val="single" w:color="000000"/>
        </w:rPr>
        <w:t> </w:t>
      </w:r>
      <w:r>
        <w:rPr>
          <w:rFonts w:cs="Times New Roman" w:hAnsi="Times New Roman" w:eastAsia="Times New Roman" w:ascii="Times New Roman"/>
          <w:w w:val="100"/>
          <w:sz w:val="12"/>
          <w:szCs w:val="12"/>
          <w:u w:val="single" w:color="000000"/>
        </w:rPr>
        <w:t>          </w:t>
      </w:r>
      <w:r>
        <w:rPr>
          <w:rFonts w:cs="Times New Roman" w:hAnsi="Times New Roman" w:eastAsia="Times New Roman" w:ascii="Times New Roman"/>
          <w:spacing w:val="-5"/>
          <w:w w:val="100"/>
          <w:sz w:val="12"/>
          <w:szCs w:val="12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12"/>
          <w:szCs w:val="12"/>
          <w:u w:val="single" w:color="000000"/>
        </w:rPr>
      </w:r>
      <w:r>
        <w:rPr>
          <w:rFonts w:cs="Times New Roman" w:hAnsi="Times New Roman" w:eastAsia="Times New Roman" w:ascii="Times New Roman"/>
          <w:spacing w:val="-5"/>
          <w:w w:val="100"/>
          <w:sz w:val="12"/>
          <w:szCs w:val="12"/>
        </w:rPr>
      </w:r>
      <w:r>
        <w:rPr>
          <w:rFonts w:cs="Times New Roman" w:hAnsi="Times New Roman" w:eastAsia="Times New Roman" w:ascii="Times New Roman"/>
          <w:spacing w:val="-20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20"/>
          <w:w w:val="99"/>
          <w:sz w:val="12"/>
          <w:szCs w:val="12"/>
        </w:rPr>
      </w:r>
      <w:r>
        <w:rPr>
          <w:rFonts w:cs="Times New Roman" w:hAnsi="Times New Roman" w:eastAsia="Times New Roman" w:ascii="Times New Roman"/>
          <w:spacing w:val="0"/>
          <w:w w:val="99"/>
          <w:sz w:val="12"/>
          <w:szCs w:val="12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  <w:u w:val="single" w:color="000000"/>
        </w:rPr>
        <w:t>            </w:t>
      </w:r>
      <w:r>
        <w:rPr>
          <w:rFonts w:cs="Times New Roman" w:hAnsi="Times New Roman" w:eastAsia="Times New Roman" w:ascii="Times New Roman"/>
          <w:spacing w:val="-7"/>
          <w:w w:val="100"/>
          <w:sz w:val="12"/>
          <w:szCs w:val="12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12"/>
          <w:szCs w:val="12"/>
          <w:u w:val="single" w:color="000000"/>
        </w:rPr>
      </w:r>
      <w:r>
        <w:rPr>
          <w:rFonts w:cs="Times New Roman" w:hAnsi="Times New Roman" w:eastAsia="Times New Roman" w:ascii="Times New Roman"/>
          <w:spacing w:val="-7"/>
          <w:w w:val="100"/>
          <w:sz w:val="12"/>
          <w:szCs w:val="12"/>
        </w:rPr>
      </w:r>
      <w:r>
        <w:rPr>
          <w:rFonts w:cs="Times New Roman" w:hAnsi="Times New Roman" w:eastAsia="Times New Roman" w:ascii="Times New Roman"/>
          <w:spacing w:val="-20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20"/>
          <w:w w:val="99"/>
          <w:sz w:val="12"/>
          <w:szCs w:val="12"/>
        </w:rPr>
      </w:r>
      <w:r>
        <w:rPr>
          <w:rFonts w:cs="Times New Roman" w:hAnsi="Times New Roman" w:eastAsia="Times New Roman" w:ascii="Times New Roman"/>
          <w:spacing w:val="0"/>
          <w:w w:val="99"/>
          <w:sz w:val="12"/>
          <w:szCs w:val="12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  <w:u w:val="single" w:color="000000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40"/>
        <w:ind w:left="720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001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95%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27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040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427" w:right="159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16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56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43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ji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ρ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&lt;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05,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95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"/>
        <w:ind w:left="427" w:right="159"/>
      </w:pPr>
      <w:r>
        <w:pict>
          <v:group style="position:absolute;margin-left:488.64pt;margin-top:-193.897pt;width:0.48pt;height:0pt;mso-position-horizontal-relative:page;mso-position-vertical-relative:paragraph;z-index:-553" coordorigin="9773,-3878" coordsize="10,0">
            <v:shape style="position:absolute;left:9773;top:-3878;width:10;height:0" coordorigin="9773,-3878" coordsize="10,0" path="m9773,-3878l9782,-3878e" filled="f" stroked="t" strokeweight="0.58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279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040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gka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right="2503"/>
      </w:pP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60"/>
        <w:ind w:right="170"/>
      </w:pP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"/>
        <w:ind w:right="1722"/>
      </w:pP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7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"/>
        <w:ind w:right="163"/>
        <w:sectPr>
          <w:type w:val="continuous"/>
          <w:pgSz w:w="11900" w:h="16840"/>
          <w:pgMar w:top="1360" w:bottom="280" w:left="1460" w:right="1200"/>
          <w:cols w:num="2" w:equalWidth="off">
            <w:col w:w="4387" w:space="604"/>
            <w:col w:w="4249"/>
          </w:cols>
        </w:sectPr>
      </w:pP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gukur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guku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dup.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69"/>
        <w:ind w:left="119" w:right="-32"/>
      </w:pP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60"/>
        <w:ind w:left="119" w:right="-2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"/>
        <w:ind w:left="119" w:right="-4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g/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d/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g/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8,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"/>
        <w:ind w:left="119" w:right="-4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11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g/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g/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37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uga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"/>
        <w:ind w:left="119" w:right="-40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43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"/>
        <w:ind w:left="119" w:right="-4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55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59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2009)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40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ngga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69"/>
        <w:ind w:right="79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ggu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56%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2009)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g/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g/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60"/>
        <w:ind w:right="83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4" w:lineRule="exact" w:line="260"/>
        <w:ind w:right="81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4" w:lineRule="exact" w:line="260"/>
        <w:ind w:right="85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gka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4" w:lineRule="exact" w:line="260"/>
        <w:ind w:right="79"/>
      </w:pP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g/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g/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g/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4" w:lineRule="exact" w:line="260"/>
        <w:ind w:right="78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4" w:lineRule="exact" w:line="260"/>
        <w:ind w:right="8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4" w:lineRule="exact" w:line="260"/>
        <w:ind w:right="80"/>
      </w:pP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4" w:lineRule="exact" w:line="260"/>
        <w:ind w:right="7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4" w:lineRule="exact" w:line="260"/>
        <w:ind w:right="83"/>
      </w:pP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gka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60"/>
        <w:ind w:right="84"/>
        <w:sectPr>
          <w:pgSz w:w="11900" w:h="16840"/>
          <w:pgMar w:top="1340" w:bottom="280" w:left="1580" w:right="1280"/>
          <w:cols w:num="2" w:equalWidth="off">
            <w:col w:w="4169" w:space="703"/>
            <w:col w:w="4168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69"/>
        <w:ind w:left="119" w:right="-41"/>
      </w:pP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uga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2011)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5,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6,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ngga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2011)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gka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k,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ngga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60"/>
        <w:ind w:left="119" w:right="-35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"/>
        <w:ind w:left="119" w:right="-41"/>
      </w:pP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g/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11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g/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g/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12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k.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69"/>
        <w:ind w:right="78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nya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dup,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nya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right="79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"/>
        <w:ind w:left="720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60"/>
        <w:ind w:right="91"/>
      </w:pP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alue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"/>
        <w:ind w:right="78"/>
        <w:sectPr>
          <w:pgSz w:w="11900" w:h="16840"/>
          <w:pgMar w:top="1340" w:bottom="280" w:left="1580" w:right="1280"/>
          <w:cols w:num="2" w:equalWidth="off">
            <w:col w:w="4169" w:space="702"/>
            <w:col w:w="4169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001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gka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69"/>
        <w:ind w:left="119" w:right="-39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60"/>
        <w:ind w:left="119" w:right="-3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g/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"/>
        <w:ind w:left="119" w:right="-37"/>
      </w:pP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g/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g/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g/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60"/>
        <w:ind w:left="119" w:right="-3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6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"/>
        <w:ind w:left="119" w:right="-4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uh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5,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6,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ngga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g,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gka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gg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gka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2011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60"/>
        <w:ind w:left="119" w:right="-3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"/>
        <w:ind w:left="119" w:right="-4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16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56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43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69"/>
        <w:ind w:right="83"/>
      </w:pPr>
      <w:r>
        <w:br w:type="column"/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ngga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1997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"/>
        <w:ind w:right="77"/>
        <w:sectPr>
          <w:pgSz w:w="11900" w:h="16840"/>
          <w:pgMar w:top="1340" w:bottom="280" w:left="1580" w:right="1280"/>
          <w:cols w:num="2" w:equalWidth="off">
            <w:col w:w="4169" w:space="702"/>
            <w:col w:w="4169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uga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uga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2003)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68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ngga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69"/>
        <w:ind w:left="119" w:right="-41"/>
      </w:pP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2003)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54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uga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ngga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uhn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9" w:right="2735"/>
      </w:pP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60"/>
        <w:ind w:left="119" w:right="-32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60"/>
        <w:ind w:left="119" w:right="-27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gka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"/>
        <w:ind w:left="119" w:right="-4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60"/>
        <w:ind w:left="186" w:right="-3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"/>
        <w:ind w:left="546" w:right="-41"/>
      </w:pP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g/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g/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"/>
        <w:ind w:left="546" w:right="-41" w:hanging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g/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g/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"/>
        <w:ind w:left="546" w:right="-40" w:hanging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3.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gka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gka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9" w:right="178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RUJU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60"/>
        <w:ind w:left="119" w:right="-27"/>
      </w:pP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"/>
        <w:ind w:left="686" w:right="-50"/>
      </w:pP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liti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i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Suat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i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686"/>
      </w:pP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9" w:right="-3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2006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"/>
        <w:ind w:left="686"/>
      </w:pP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</w:p>
    <w:p>
      <w:pPr>
        <w:rPr>
          <w:sz w:val="14"/>
          <w:szCs w:val="14"/>
        </w:rPr>
        <w:jc w:val="left"/>
        <w:spacing w:before="8" w:lineRule="exact" w:line="140"/>
      </w:pPr>
      <w:r>
        <w:br w:type="column"/>
      </w: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566" w:right="70" w:hanging="566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2009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anjut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1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6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onti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566" w:right="66" w:hanging="56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2008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bal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ntuk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ngobat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ati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2007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umbuhan</w:t>
      </w:r>
      <w:r>
        <w:rPr>
          <w:rFonts w:cs="Times New Roman" w:hAnsi="Times New Roman" w:eastAsia="Times New Roman" w:ascii="Times New Roman"/>
          <w:i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bat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" w:lineRule="exact" w:line="260"/>
        <w:ind w:left="566" w:right="65"/>
      </w:pP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iatn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3.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566" w:right="65" w:hanging="56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2011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131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api</w:t>
      </w:r>
      <w:r>
        <w:rPr>
          <w:rFonts w:cs="Times New Roman" w:hAnsi="Times New Roman" w:eastAsia="Times New Roman" w:ascii="Times New Roman"/>
          <w:i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jut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iatn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a.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566" w:right="65" w:hanging="566"/>
      </w:pP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2009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tode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liti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danan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nik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nali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a.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566" w:right="68" w:hanging="566"/>
      </w:pP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padai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2008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6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60"/>
        <w:ind w:left="566" w:right="1229"/>
      </w:pP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onti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" w:lineRule="exact" w:line="260"/>
        <w:ind w:left="566" w:right="73"/>
      </w:pP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todologi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liti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hat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2003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"/>
        <w:ind w:left="566" w:right="68"/>
      </w:pP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ndidi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ila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hat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566" w:right="63" w:hanging="56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2011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i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apan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todologi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liti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1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6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66" w:right="141" w:hanging="566"/>
        <w:sectPr>
          <w:pgSz w:w="11900" w:h="16840"/>
          <w:pgMar w:top="1340" w:bottom="280" w:left="1580" w:right="1300"/>
          <w:cols w:num="2" w:equalWidth="off">
            <w:col w:w="4169" w:space="702"/>
            <w:col w:w="4149"/>
          </w:cols>
        </w:sectPr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2009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i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i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am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69"/>
        <w:ind w:left="686" w:right="4476" w:hanging="566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bas</w:t>
      </w:r>
      <w:r>
        <w:rPr>
          <w:rFonts w:cs="Times New Roman" w:hAnsi="Times New Roman" w:eastAsia="Times New Roman" w:ascii="Times New Roman"/>
          <w:i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am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ngan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api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bal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uah</w:t>
      </w:r>
      <w:r>
        <w:rPr>
          <w:rFonts w:cs="Times New Roman" w:hAnsi="Times New Roman" w:eastAsia="Times New Roman" w:ascii="Times New Roman"/>
          <w:i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ubl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686" w:right="4663" w:hanging="566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i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9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aat</w:t>
      </w:r>
      <w:r>
        <w:rPr>
          <w:rFonts w:cs="Times New Roman" w:hAnsi="Times New Roman" w:eastAsia="Times New Roman" w:ascii="Times New Roman"/>
          <w:i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uah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buahan</w:t>
      </w:r>
      <w:r>
        <w:rPr>
          <w:rFonts w:cs="Times New Roman" w:hAnsi="Times New Roman" w:eastAsia="Times New Roman" w:ascii="Times New Roman"/>
          <w:i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686"/>
      </w:pP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a.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58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686" w:right="4780" w:hanging="566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2007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nuli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6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"/>
        <w:ind w:left="119"/>
      </w:pP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atik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i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686"/>
      </w:pP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+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9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o.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am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"/>
        <w:ind w:left="686"/>
      </w:pP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686" w:right="4437" w:hanging="566"/>
      </w:pP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2007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ap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gan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sectPr>
      <w:pgSz w:w="11900" w:h="16840"/>
      <w:pgMar w:top="1340" w:bottom="280" w:left="1580" w:right="1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yperlink" Target="mailto:wiwik@stikesyarsis.ac.id" TargetMode="Externa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